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4ACB" w14:textId="77777777" w:rsidR="00E90452" w:rsidRDefault="00E90452" w:rsidP="00E90452">
      <w:pPr>
        <w:jc w:val="both"/>
        <w:rPr>
          <w:rFonts w:ascii="Times New Roman" w:hAnsi="Times New Roman"/>
          <w:b/>
          <w:sz w:val="24"/>
          <w:szCs w:val="24"/>
        </w:rPr>
      </w:pPr>
      <w:r>
        <w:rPr>
          <w:rFonts w:ascii="Times New Roman" w:hAnsi="Times New Roman"/>
          <w:b/>
          <w:sz w:val="24"/>
          <w:szCs w:val="24"/>
        </w:rPr>
        <w:t xml:space="preserve">Rep. 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Fasc. n. </w:t>
      </w:r>
    </w:p>
    <w:p w14:paraId="0609336D" w14:textId="77777777" w:rsidR="00E90452" w:rsidRPr="00BF0DC5" w:rsidRDefault="00E06B6B" w:rsidP="00E90452">
      <w:pPr>
        <w:jc w:val="center"/>
        <w:rPr>
          <w:rFonts w:ascii="Times New Roman" w:hAnsi="Times New Roman"/>
          <w:b/>
          <w:sz w:val="24"/>
          <w:szCs w:val="24"/>
        </w:rPr>
      </w:pPr>
      <w:r w:rsidRPr="00BF0DC5">
        <w:rPr>
          <w:rFonts w:ascii="Times New Roman" w:hAnsi="Times New Roman"/>
          <w:b/>
          <w:sz w:val="24"/>
          <w:szCs w:val="24"/>
        </w:rPr>
        <w:t>CONVENZIONE</w:t>
      </w:r>
      <w:r w:rsidR="00BF0DC5" w:rsidRPr="00BF0DC5">
        <w:rPr>
          <w:rFonts w:ascii="Times New Roman" w:hAnsi="Times New Roman"/>
          <w:b/>
          <w:sz w:val="24"/>
          <w:szCs w:val="24"/>
        </w:rPr>
        <w:t xml:space="preserve"> PER </w:t>
      </w:r>
    </w:p>
    <w:p w14:paraId="2A06A2CF" w14:textId="77777777" w:rsidR="00E06B6B" w:rsidRPr="00BF0DC5" w:rsidRDefault="00E06B6B" w:rsidP="00E90452">
      <w:pPr>
        <w:tabs>
          <w:tab w:val="left" w:leader="dot" w:pos="7291"/>
        </w:tabs>
        <w:jc w:val="both"/>
        <w:rPr>
          <w:rFonts w:ascii="Times New Roman" w:hAnsi="Times New Roman"/>
          <w:b/>
          <w:bCs/>
          <w:sz w:val="24"/>
          <w:szCs w:val="24"/>
        </w:rPr>
      </w:pPr>
      <w:r w:rsidRPr="00BF0DC5">
        <w:rPr>
          <w:rFonts w:ascii="Times New Roman" w:hAnsi="Times New Roman"/>
          <w:b/>
          <w:sz w:val="24"/>
          <w:szCs w:val="24"/>
        </w:rPr>
        <w:t xml:space="preserve">INTERVENTI </w:t>
      </w:r>
      <w:r w:rsidRPr="00BF0DC5">
        <w:rPr>
          <w:rFonts w:ascii="Times New Roman" w:hAnsi="Times New Roman"/>
          <w:b/>
          <w:bCs/>
          <w:sz w:val="24"/>
          <w:szCs w:val="24"/>
        </w:rPr>
        <w:t xml:space="preserve">INERENTI </w:t>
      </w:r>
      <w:proofErr w:type="gramStart"/>
      <w:r w:rsidRPr="00BF0DC5">
        <w:rPr>
          <w:rFonts w:ascii="Times New Roman" w:hAnsi="Times New Roman"/>
          <w:b/>
          <w:bCs/>
          <w:sz w:val="24"/>
          <w:szCs w:val="24"/>
        </w:rPr>
        <w:t>LA</w:t>
      </w:r>
      <w:proofErr w:type="gramEnd"/>
      <w:r w:rsidRPr="00BF0DC5">
        <w:rPr>
          <w:rFonts w:ascii="Times New Roman" w:hAnsi="Times New Roman"/>
          <w:b/>
          <w:bCs/>
          <w:sz w:val="24"/>
          <w:szCs w:val="24"/>
        </w:rPr>
        <w:t xml:space="preserve"> </w:t>
      </w:r>
      <w:r w:rsidR="00BF0DC5">
        <w:rPr>
          <w:rFonts w:ascii="Times New Roman" w:hAnsi="Times New Roman"/>
          <w:b/>
          <w:sz w:val="24"/>
          <w:szCs w:val="24"/>
        </w:rPr>
        <w:t xml:space="preserve">GESTIONE DEL </w:t>
      </w:r>
      <w:r w:rsidR="00E37F51" w:rsidRPr="00BF0DC5">
        <w:rPr>
          <w:rFonts w:ascii="Times New Roman" w:hAnsi="Times New Roman"/>
          <w:b/>
          <w:sz w:val="24"/>
          <w:szCs w:val="24"/>
        </w:rPr>
        <w:t xml:space="preserve">PROGETTO DELL’EDICOLA DELLA LEGALITA’ IN PIAZZA </w:t>
      </w:r>
      <w:r w:rsidR="00BF0DC5">
        <w:rPr>
          <w:rFonts w:ascii="Times New Roman" w:hAnsi="Times New Roman"/>
          <w:b/>
          <w:sz w:val="24"/>
          <w:szCs w:val="24"/>
        </w:rPr>
        <w:t>MARTIRI DELLA LIBERTA’</w:t>
      </w:r>
    </w:p>
    <w:p w14:paraId="5BA09A3E" w14:textId="77777777" w:rsidR="00E90452" w:rsidRPr="00BF0DC5" w:rsidRDefault="00E90452" w:rsidP="00E90452">
      <w:pPr>
        <w:tabs>
          <w:tab w:val="left" w:leader="dot" w:pos="7291"/>
        </w:tabs>
        <w:jc w:val="both"/>
        <w:rPr>
          <w:rFonts w:ascii="Times New Roman" w:hAnsi="Times New Roman"/>
          <w:spacing w:val="-5"/>
          <w:sz w:val="24"/>
          <w:lang w:val="x-none" w:eastAsia="x-none" w:bidi="ar-SA"/>
        </w:rPr>
      </w:pPr>
      <w:r w:rsidRPr="00BF0DC5">
        <w:rPr>
          <w:rFonts w:ascii="Times New Roman" w:hAnsi="Times New Roman"/>
          <w:spacing w:val="-5"/>
          <w:sz w:val="24"/>
          <w:lang w:val="x-none" w:eastAsia="x-none" w:bidi="ar-SA"/>
        </w:rPr>
        <w:t>L’anno</w:t>
      </w:r>
      <w:r w:rsidRPr="00BF0DC5">
        <w:rPr>
          <w:rFonts w:ascii="Times New Roman" w:hAnsi="Times New Roman"/>
          <w:spacing w:val="1"/>
          <w:sz w:val="24"/>
          <w:lang w:val="x-none" w:eastAsia="x-none" w:bidi="ar-SA"/>
        </w:rPr>
        <w:t xml:space="preserve"> </w:t>
      </w:r>
      <w:proofErr w:type="spellStart"/>
      <w:r w:rsidRPr="00BF0DC5">
        <w:rPr>
          <w:rFonts w:ascii="Times New Roman" w:hAnsi="Times New Roman"/>
          <w:spacing w:val="-5"/>
          <w:sz w:val="24"/>
          <w:lang w:val="x-none" w:eastAsia="x-none" w:bidi="ar-SA"/>
        </w:rPr>
        <w:t>duemilavent</w:t>
      </w:r>
      <w:r w:rsidRPr="00BF0DC5">
        <w:rPr>
          <w:rFonts w:ascii="Times New Roman" w:hAnsi="Times New Roman"/>
          <w:spacing w:val="-5"/>
          <w:sz w:val="24"/>
          <w:lang w:eastAsia="x-none" w:bidi="ar-SA"/>
        </w:rPr>
        <w:t>i</w:t>
      </w:r>
      <w:r w:rsidR="00E94168" w:rsidRPr="00BF0DC5">
        <w:rPr>
          <w:rFonts w:ascii="Times New Roman" w:hAnsi="Times New Roman"/>
          <w:spacing w:val="-5"/>
          <w:sz w:val="24"/>
          <w:lang w:eastAsia="x-none" w:bidi="ar-SA"/>
        </w:rPr>
        <w:t>tre</w:t>
      </w:r>
      <w:proofErr w:type="spellEnd"/>
      <w:r w:rsidRPr="00BF0DC5">
        <w:rPr>
          <w:rFonts w:ascii="Times New Roman" w:hAnsi="Times New Roman"/>
          <w:spacing w:val="1"/>
          <w:sz w:val="24"/>
          <w:lang w:val="x-none" w:eastAsia="x-none" w:bidi="ar-SA"/>
        </w:rPr>
        <w:t xml:space="preserve"> </w:t>
      </w:r>
      <w:r w:rsidRPr="00BF0DC5">
        <w:rPr>
          <w:rFonts w:ascii="Times New Roman" w:hAnsi="Times New Roman"/>
          <w:spacing w:val="-5"/>
          <w:sz w:val="24"/>
          <w:lang w:val="x-none" w:eastAsia="x-none" w:bidi="ar-SA"/>
        </w:rPr>
        <w:t>(202</w:t>
      </w:r>
      <w:r w:rsidR="00E37F51" w:rsidRPr="00BF0DC5">
        <w:rPr>
          <w:rFonts w:ascii="Times New Roman" w:hAnsi="Times New Roman"/>
          <w:spacing w:val="-5"/>
          <w:sz w:val="24"/>
          <w:lang w:eastAsia="x-none" w:bidi="ar-SA"/>
        </w:rPr>
        <w:t>3</w:t>
      </w:r>
      <w:r w:rsidRPr="00BF0DC5">
        <w:rPr>
          <w:rFonts w:ascii="Times New Roman" w:hAnsi="Times New Roman"/>
          <w:spacing w:val="-5"/>
          <w:sz w:val="24"/>
          <w:lang w:val="x-none" w:eastAsia="x-none" w:bidi="ar-SA"/>
        </w:rPr>
        <w:t>) e</w:t>
      </w:r>
      <w:r w:rsidRPr="00BF0DC5">
        <w:rPr>
          <w:rFonts w:ascii="Times New Roman" w:hAnsi="Times New Roman"/>
          <w:spacing w:val="1"/>
          <w:sz w:val="24"/>
          <w:lang w:val="x-none" w:eastAsia="x-none" w:bidi="ar-SA"/>
        </w:rPr>
        <w:t xml:space="preserve"> </w:t>
      </w:r>
      <w:r w:rsidRPr="00BF0DC5">
        <w:rPr>
          <w:rFonts w:ascii="Times New Roman" w:hAnsi="Times New Roman"/>
          <w:spacing w:val="-5"/>
          <w:sz w:val="24"/>
          <w:lang w:val="x-none" w:eastAsia="x-none" w:bidi="ar-SA"/>
        </w:rPr>
        <w:t>questo</w:t>
      </w:r>
      <w:r w:rsidRPr="00BF0DC5">
        <w:rPr>
          <w:rFonts w:ascii="Times New Roman" w:hAnsi="Times New Roman"/>
          <w:spacing w:val="1"/>
          <w:sz w:val="24"/>
          <w:lang w:val="x-none" w:eastAsia="x-none" w:bidi="ar-SA"/>
        </w:rPr>
        <w:t xml:space="preserve"> </w:t>
      </w:r>
      <w:r w:rsidRPr="00BF0DC5">
        <w:rPr>
          <w:rFonts w:ascii="Times New Roman" w:hAnsi="Times New Roman"/>
          <w:spacing w:val="-5"/>
          <w:sz w:val="24"/>
          <w:lang w:val="x-none" w:eastAsia="x-none" w:bidi="ar-SA"/>
        </w:rPr>
        <w:t>dì…..</w:t>
      </w:r>
      <w:r w:rsidRPr="00BF0DC5">
        <w:rPr>
          <w:rFonts w:ascii="Times New Roman" w:hAnsi="Times New Roman"/>
          <w:spacing w:val="3"/>
          <w:sz w:val="24"/>
          <w:lang w:val="x-none" w:eastAsia="x-none" w:bidi="ar-SA"/>
        </w:rPr>
        <w:t xml:space="preserve"> </w:t>
      </w:r>
      <w:r w:rsidRPr="00BF0DC5">
        <w:rPr>
          <w:rFonts w:ascii="Times New Roman" w:hAnsi="Times New Roman"/>
          <w:spacing w:val="-5"/>
          <w:sz w:val="24"/>
          <w:lang w:val="x-none" w:eastAsia="x-none" w:bidi="ar-SA"/>
        </w:rPr>
        <w:t>(…) del</w:t>
      </w:r>
      <w:r w:rsidRPr="00BF0DC5">
        <w:rPr>
          <w:rFonts w:ascii="Times New Roman" w:hAnsi="Times New Roman"/>
          <w:spacing w:val="3"/>
          <w:sz w:val="24"/>
          <w:lang w:val="x-none" w:eastAsia="x-none" w:bidi="ar-SA"/>
        </w:rPr>
        <w:t xml:space="preserve"> </w:t>
      </w:r>
      <w:r w:rsidRPr="00BF0DC5">
        <w:rPr>
          <w:rFonts w:ascii="Times New Roman" w:hAnsi="Times New Roman"/>
          <w:spacing w:val="-5"/>
          <w:sz w:val="24"/>
          <w:lang w:val="x-none" w:eastAsia="x-none" w:bidi="ar-SA"/>
        </w:rPr>
        <w:t>mese</w:t>
      </w:r>
      <w:r w:rsidRPr="00BF0DC5">
        <w:rPr>
          <w:rFonts w:ascii="Times New Roman" w:hAnsi="Times New Roman"/>
          <w:spacing w:val="2"/>
          <w:sz w:val="24"/>
          <w:lang w:val="x-none" w:eastAsia="x-none" w:bidi="ar-SA"/>
        </w:rPr>
        <w:t xml:space="preserve"> </w:t>
      </w:r>
      <w:r w:rsidRPr="00BF0DC5">
        <w:rPr>
          <w:rFonts w:ascii="Times New Roman" w:hAnsi="Times New Roman"/>
          <w:spacing w:val="-5"/>
          <w:sz w:val="24"/>
          <w:lang w:val="x-none" w:eastAsia="x-none" w:bidi="ar-SA"/>
        </w:rPr>
        <w:t>di</w:t>
      </w:r>
      <w:r w:rsidRPr="00BF0DC5">
        <w:rPr>
          <w:rFonts w:ascii="Times New Roman" w:hAnsi="Times New Roman"/>
          <w:spacing w:val="-5"/>
          <w:sz w:val="24"/>
          <w:lang w:val="x-none" w:eastAsia="x-none" w:bidi="ar-SA"/>
        </w:rPr>
        <w:tab/>
        <w:t>in</w:t>
      </w:r>
    </w:p>
    <w:p w14:paraId="3B4A1B75" w14:textId="77777777" w:rsidR="00E90452" w:rsidRPr="00E90452" w:rsidRDefault="00E90452" w:rsidP="00E90452">
      <w:pPr>
        <w:jc w:val="both"/>
        <w:rPr>
          <w:rFonts w:ascii="Times New Roman" w:hAnsi="Times New Roman"/>
          <w:sz w:val="24"/>
          <w:szCs w:val="24"/>
          <w:lang w:bidi="ar-SA"/>
        </w:rPr>
      </w:pPr>
      <w:r w:rsidRPr="00BF0DC5">
        <w:rPr>
          <w:rFonts w:ascii="Times New Roman" w:hAnsi="Times New Roman"/>
          <w:sz w:val="24"/>
          <w:szCs w:val="24"/>
          <w:lang w:bidi="ar-SA"/>
        </w:rPr>
        <w:t>Pisa, Piazza XX Settembre, presso gli uffici</w:t>
      </w:r>
      <w:r w:rsidRPr="00E90452">
        <w:rPr>
          <w:rFonts w:ascii="Times New Roman" w:hAnsi="Times New Roman"/>
          <w:sz w:val="24"/>
          <w:szCs w:val="24"/>
          <w:lang w:bidi="ar-SA"/>
        </w:rPr>
        <w:t xml:space="preserve"> </w:t>
      </w:r>
      <w:r w:rsidRPr="001976CD">
        <w:rPr>
          <w:rFonts w:ascii="Times New Roman" w:hAnsi="Times New Roman"/>
          <w:sz w:val="24"/>
          <w:szCs w:val="24"/>
          <w:lang w:bidi="ar-SA"/>
        </w:rPr>
        <w:t xml:space="preserve">della </w:t>
      </w:r>
      <w:r w:rsidR="00E06B6B" w:rsidRPr="001976CD">
        <w:rPr>
          <w:rFonts w:ascii="Times New Roman" w:hAnsi="Times New Roman"/>
          <w:sz w:val="24"/>
          <w:szCs w:val="24"/>
          <w:lang w:bidi="ar-SA"/>
        </w:rPr>
        <w:t xml:space="preserve">Direzione </w:t>
      </w:r>
      <w:r w:rsidR="00E37F51">
        <w:rPr>
          <w:rFonts w:ascii="Times New Roman" w:hAnsi="Times New Roman"/>
          <w:sz w:val="24"/>
          <w:szCs w:val="24"/>
          <w:lang w:bidi="ar-SA"/>
        </w:rPr>
        <w:t>04</w:t>
      </w:r>
      <w:r w:rsidR="00E06B6B">
        <w:rPr>
          <w:rFonts w:ascii="Times New Roman" w:hAnsi="Times New Roman"/>
          <w:sz w:val="24"/>
          <w:szCs w:val="24"/>
          <w:lang w:bidi="ar-SA"/>
        </w:rPr>
        <w:t xml:space="preserve"> </w:t>
      </w:r>
      <w:r w:rsidRPr="00E90452">
        <w:rPr>
          <w:rFonts w:ascii="Times New Roman" w:hAnsi="Times New Roman"/>
          <w:sz w:val="24"/>
          <w:szCs w:val="24"/>
          <w:lang w:bidi="ar-SA"/>
        </w:rPr>
        <w:t>del Comune di Pis</w:t>
      </w:r>
      <w:r w:rsidR="00E06B6B">
        <w:rPr>
          <w:rFonts w:ascii="Times New Roman" w:hAnsi="Times New Roman"/>
          <w:sz w:val="24"/>
          <w:szCs w:val="24"/>
          <w:lang w:bidi="ar-SA"/>
        </w:rPr>
        <w:t>a</w:t>
      </w:r>
    </w:p>
    <w:p w14:paraId="250C36AA" w14:textId="77777777" w:rsidR="00E90452" w:rsidRPr="00E90452" w:rsidRDefault="00E90452" w:rsidP="004E52E9">
      <w:pPr>
        <w:jc w:val="center"/>
        <w:rPr>
          <w:rFonts w:ascii="Times New Roman" w:hAnsi="Times New Roman"/>
          <w:b/>
          <w:sz w:val="24"/>
          <w:szCs w:val="24"/>
          <w:lang w:bidi="ar-SA"/>
        </w:rPr>
      </w:pPr>
      <w:r w:rsidRPr="00E90452">
        <w:rPr>
          <w:rFonts w:ascii="Times New Roman" w:hAnsi="Times New Roman"/>
          <w:b/>
          <w:sz w:val="24"/>
          <w:szCs w:val="24"/>
          <w:lang w:bidi="ar-SA"/>
        </w:rPr>
        <w:t>TRA</w:t>
      </w:r>
    </w:p>
    <w:p w14:paraId="6099E575" w14:textId="77777777" w:rsidR="00E90452" w:rsidRPr="00E90452" w:rsidRDefault="00E90452" w:rsidP="00E90452">
      <w:pPr>
        <w:jc w:val="both"/>
        <w:rPr>
          <w:rFonts w:ascii="Times New Roman" w:hAnsi="Times New Roman"/>
          <w:i/>
          <w:sz w:val="24"/>
          <w:szCs w:val="24"/>
        </w:rPr>
      </w:pPr>
      <w:r w:rsidRPr="00E90452">
        <w:rPr>
          <w:rFonts w:ascii="Times New Roman" w:hAnsi="Times New Roman"/>
          <w:b/>
          <w:sz w:val="24"/>
          <w:szCs w:val="24"/>
          <w:lang w:bidi="ar-SA"/>
        </w:rPr>
        <w:t xml:space="preserve">- Comune di Pisa, </w:t>
      </w:r>
      <w:r w:rsidRPr="00E90452">
        <w:rPr>
          <w:rFonts w:ascii="Times New Roman" w:hAnsi="Times New Roman"/>
          <w:sz w:val="24"/>
          <w:szCs w:val="24"/>
          <w:lang w:bidi="ar-SA"/>
        </w:rPr>
        <w:t xml:space="preserve">con sede legale in Pisa, Via degli Uffizi, 1- codice fiscale e Partita IVA 00341620508- rappresentato nell’atto dal </w:t>
      </w:r>
      <w:r w:rsidR="00392905">
        <w:rPr>
          <w:rFonts w:ascii="Times New Roman" w:hAnsi="Times New Roman"/>
          <w:sz w:val="24"/>
          <w:szCs w:val="24"/>
          <w:lang w:bidi="ar-SA"/>
        </w:rPr>
        <w:t>………………………………………………</w:t>
      </w:r>
      <w:r w:rsidRPr="00E90452">
        <w:rPr>
          <w:rFonts w:ascii="Times New Roman" w:hAnsi="Times New Roman"/>
          <w:sz w:val="24"/>
          <w:szCs w:val="24"/>
          <w:lang w:bidi="ar-SA"/>
        </w:rPr>
        <w:t xml:space="preserve">il quale interviene a questo atto non in proprio, ma nella sua esclusiva qualità di Dirigente della Direzione </w:t>
      </w:r>
      <w:r w:rsidR="00392905">
        <w:rPr>
          <w:rFonts w:ascii="Times New Roman" w:hAnsi="Times New Roman"/>
          <w:sz w:val="24"/>
          <w:szCs w:val="24"/>
          <w:lang w:bidi="ar-SA"/>
        </w:rPr>
        <w:t>………………………….</w:t>
      </w:r>
      <w:r w:rsidRPr="00E90452">
        <w:rPr>
          <w:rFonts w:ascii="Times New Roman" w:hAnsi="Times New Roman"/>
          <w:i/>
          <w:sz w:val="24"/>
          <w:szCs w:val="24"/>
          <w:lang w:bidi="ar-SA"/>
        </w:rPr>
        <w:t xml:space="preserve"> </w:t>
      </w:r>
      <w:r w:rsidRPr="00E90452">
        <w:rPr>
          <w:rFonts w:ascii="Times New Roman" w:hAnsi="Times New Roman"/>
          <w:sz w:val="24"/>
          <w:szCs w:val="24"/>
          <w:lang w:bidi="ar-SA"/>
        </w:rPr>
        <w:t xml:space="preserve">del suddetto ente, tale nominato giusta decisione del Sindaco </w:t>
      </w:r>
      <w:r w:rsidR="00392905">
        <w:rPr>
          <w:rFonts w:ascii="Times New Roman" w:hAnsi="Times New Roman"/>
          <w:sz w:val="24"/>
          <w:szCs w:val="24"/>
          <w:lang w:bidi="ar-SA"/>
        </w:rPr>
        <w:t>……………………….</w:t>
      </w:r>
      <w:r w:rsidRPr="00E90452">
        <w:rPr>
          <w:rFonts w:ascii="Times New Roman" w:hAnsi="Times New Roman"/>
          <w:bCs/>
          <w:sz w:val="24"/>
          <w:szCs w:val="24"/>
          <w:lang w:bidi="ar-SA"/>
        </w:rPr>
        <w:t xml:space="preserve"> ai sensi dell’art. 25, comma 7 del Regolamento comunale sull’assetto organizzativo e gestionale</w:t>
      </w:r>
      <w:r w:rsidRPr="00E90452">
        <w:rPr>
          <w:rFonts w:ascii="Times New Roman" w:hAnsi="Times New Roman"/>
          <w:sz w:val="24"/>
          <w:szCs w:val="24"/>
          <w:lang w:bidi="ar-SA"/>
        </w:rPr>
        <w:t xml:space="preserve">, il quale agisce e si impegna ai sensi dell’art. 107, 3° comma del D. Lgs. 18 agosto 2000 n. 267 </w:t>
      </w:r>
      <w:r w:rsidRPr="00E90452">
        <w:rPr>
          <w:rFonts w:ascii="Times New Roman" w:hAnsi="Times New Roman"/>
          <w:sz w:val="22"/>
          <w:szCs w:val="22"/>
          <w:lang w:bidi="ar-SA"/>
        </w:rPr>
        <w:t xml:space="preserve">giusta deliberazione di Giunta Comunale n. </w:t>
      </w:r>
      <w:r w:rsidR="00E37F51">
        <w:rPr>
          <w:rFonts w:ascii="Times New Roman" w:hAnsi="Times New Roman"/>
          <w:sz w:val="24"/>
          <w:szCs w:val="24"/>
        </w:rPr>
        <w:t>77 del 17.03.2023</w:t>
      </w:r>
      <w:r w:rsidRPr="00E90452">
        <w:rPr>
          <w:rFonts w:ascii="Times New Roman" w:hAnsi="Times New Roman"/>
          <w:sz w:val="22"/>
          <w:szCs w:val="22"/>
          <w:lang w:bidi="ar-SA"/>
        </w:rPr>
        <w:t>, esecutiva ai sensi di legge, e del Provvedimento Dirigenziale DIREZIONE-</w:t>
      </w:r>
      <w:r w:rsidRPr="00E90452">
        <w:rPr>
          <w:rFonts w:ascii="Times New Roman" w:hAnsi="Times New Roman"/>
          <w:sz w:val="24"/>
          <w:szCs w:val="24"/>
          <w:lang w:bidi="ar-SA"/>
        </w:rPr>
        <w:t xml:space="preserve"> n. </w:t>
      </w:r>
      <w:r w:rsidR="00392905" w:rsidRPr="00392905">
        <w:rPr>
          <w:rFonts w:ascii="Times New Roman" w:hAnsi="Times New Roman"/>
          <w:sz w:val="24"/>
          <w:szCs w:val="24"/>
          <w:lang w:bidi="ar-SA"/>
        </w:rPr>
        <w:t>……………………………</w:t>
      </w:r>
      <w:proofErr w:type="gramStart"/>
      <w:r w:rsidR="00392905" w:rsidRPr="00392905">
        <w:rPr>
          <w:rFonts w:ascii="Times New Roman" w:hAnsi="Times New Roman"/>
          <w:sz w:val="24"/>
          <w:szCs w:val="24"/>
          <w:lang w:bidi="ar-SA"/>
        </w:rPr>
        <w:t>…….</w:t>
      </w:r>
      <w:proofErr w:type="gramEnd"/>
      <w:r w:rsidRPr="00392905">
        <w:rPr>
          <w:rFonts w:ascii="Times New Roman" w:hAnsi="Times New Roman"/>
          <w:sz w:val="24"/>
          <w:szCs w:val="24"/>
          <w:lang w:bidi="ar-SA"/>
        </w:rPr>
        <w:t>,</w:t>
      </w:r>
      <w:r w:rsidRPr="00E90452">
        <w:rPr>
          <w:rFonts w:ascii="Times New Roman" w:hAnsi="Times New Roman"/>
          <w:sz w:val="24"/>
          <w:szCs w:val="24"/>
        </w:rPr>
        <w:t xml:space="preserve"> </w:t>
      </w:r>
      <w:r w:rsidRPr="00E90452">
        <w:rPr>
          <w:rFonts w:ascii="Times New Roman" w:hAnsi="Times New Roman"/>
          <w:sz w:val="24"/>
          <w:szCs w:val="24"/>
          <w:lang w:bidi="ar-SA"/>
        </w:rPr>
        <w:t>domiciliato per la carica presso la sede del Comune</w:t>
      </w:r>
    </w:p>
    <w:p w14:paraId="0B04A135" w14:textId="77777777" w:rsidR="00E90452" w:rsidRPr="00E90452" w:rsidRDefault="00E90452" w:rsidP="00BE1673">
      <w:pPr>
        <w:jc w:val="center"/>
        <w:rPr>
          <w:rFonts w:ascii="Times New Roman" w:hAnsi="Times New Roman"/>
          <w:b/>
          <w:sz w:val="24"/>
          <w:szCs w:val="24"/>
        </w:rPr>
      </w:pPr>
      <w:r w:rsidRPr="00E90452">
        <w:rPr>
          <w:rFonts w:ascii="Times New Roman" w:hAnsi="Times New Roman"/>
          <w:b/>
          <w:sz w:val="24"/>
          <w:szCs w:val="24"/>
        </w:rPr>
        <w:t>E</w:t>
      </w:r>
    </w:p>
    <w:p w14:paraId="4BA930B7" w14:textId="77777777" w:rsidR="00E90452" w:rsidRDefault="00E90452" w:rsidP="00E90452">
      <w:pPr>
        <w:jc w:val="both"/>
        <w:rPr>
          <w:rFonts w:ascii="Times New Roman" w:hAnsi="Times New Roman"/>
          <w:sz w:val="24"/>
          <w:szCs w:val="24"/>
        </w:rPr>
      </w:pPr>
      <w:r w:rsidRPr="00E90452">
        <w:rPr>
          <w:rFonts w:ascii="Times New Roman" w:hAnsi="Times New Roman"/>
          <w:sz w:val="24"/>
          <w:szCs w:val="24"/>
        </w:rPr>
        <w:t xml:space="preserve">- </w:t>
      </w:r>
      <w:r w:rsidR="0089253E" w:rsidRPr="00E94168">
        <w:rPr>
          <w:rFonts w:ascii="Times New Roman" w:hAnsi="Times New Roman"/>
          <w:b/>
          <w:bCs/>
          <w:sz w:val="22"/>
          <w:szCs w:val="22"/>
        </w:rPr>
        <w:t>………………………………………………………</w:t>
      </w:r>
      <w:r w:rsidR="00392905" w:rsidRPr="001976CD">
        <w:rPr>
          <w:rFonts w:ascii="Times New Roman" w:hAnsi="Times New Roman"/>
          <w:sz w:val="22"/>
          <w:szCs w:val="22"/>
        </w:rPr>
        <w:t xml:space="preserve">”, con sede </w:t>
      </w:r>
      <w:r w:rsidR="00392905" w:rsidRPr="00726AAE">
        <w:rPr>
          <w:rFonts w:ascii="Times New Roman" w:hAnsi="Times New Roman"/>
          <w:sz w:val="22"/>
          <w:szCs w:val="22"/>
        </w:rPr>
        <w:t xml:space="preserve">legale in Pisa, </w:t>
      </w:r>
      <w:r w:rsidR="00E06B6B" w:rsidRPr="00726AAE">
        <w:rPr>
          <w:rFonts w:ascii="Times New Roman" w:hAnsi="Times New Roman"/>
          <w:sz w:val="22"/>
          <w:szCs w:val="22"/>
        </w:rPr>
        <w:t>...............</w:t>
      </w:r>
      <w:r w:rsidR="00392905" w:rsidRPr="00726AAE">
        <w:rPr>
          <w:rFonts w:ascii="Times New Roman" w:hAnsi="Times New Roman"/>
          <w:sz w:val="22"/>
          <w:szCs w:val="22"/>
        </w:rPr>
        <w:t xml:space="preserve">, </w:t>
      </w:r>
      <w:r w:rsidRPr="00726AAE">
        <w:rPr>
          <w:rFonts w:ascii="Times New Roman" w:hAnsi="Times New Roman"/>
          <w:sz w:val="24"/>
          <w:szCs w:val="24"/>
        </w:rPr>
        <w:t>rappresentat</w:t>
      </w:r>
      <w:r w:rsidR="00BE1673" w:rsidRPr="00726AAE">
        <w:rPr>
          <w:rFonts w:ascii="Times New Roman" w:hAnsi="Times New Roman"/>
          <w:sz w:val="24"/>
          <w:szCs w:val="24"/>
        </w:rPr>
        <w:t>o</w:t>
      </w:r>
      <w:r w:rsidRPr="00726AAE">
        <w:rPr>
          <w:rFonts w:ascii="Times New Roman" w:hAnsi="Times New Roman"/>
          <w:sz w:val="24"/>
          <w:szCs w:val="24"/>
        </w:rPr>
        <w:t xml:space="preserve"> nell’atto da ___________ nato/a </w:t>
      </w:r>
      <w:proofErr w:type="spellStart"/>
      <w:r w:rsidRPr="00726AAE">
        <w:rPr>
          <w:rFonts w:ascii="Times New Roman" w:hAnsi="Times New Roman"/>
          <w:sz w:val="24"/>
          <w:szCs w:val="24"/>
        </w:rPr>
        <w:t>a</w:t>
      </w:r>
      <w:proofErr w:type="spellEnd"/>
      <w:r w:rsidRPr="00726AAE">
        <w:rPr>
          <w:rFonts w:ascii="Times New Roman" w:hAnsi="Times New Roman"/>
          <w:sz w:val="24"/>
          <w:szCs w:val="24"/>
        </w:rPr>
        <w:t xml:space="preserve"> _______</w:t>
      </w:r>
      <w:r w:rsidRPr="00E90452">
        <w:rPr>
          <w:rFonts w:ascii="Times New Roman" w:hAnsi="Times New Roman"/>
          <w:sz w:val="24"/>
          <w:szCs w:val="24"/>
        </w:rPr>
        <w:t xml:space="preserve">____ il _____________ che interviene in questo atto non in proprio ma nella sua </w:t>
      </w:r>
      <w:r w:rsidRPr="00E90452">
        <w:rPr>
          <w:rFonts w:ascii="Times New Roman" w:hAnsi="Times New Roman"/>
          <w:sz w:val="24"/>
          <w:szCs w:val="24"/>
        </w:rPr>
        <w:lastRenderedPageBreak/>
        <w:t xml:space="preserve">esclusiva qualità di ______________ </w:t>
      </w:r>
      <w:proofErr w:type="spellStart"/>
      <w:r w:rsidRPr="00E90452">
        <w:rPr>
          <w:rFonts w:ascii="Times New Roman" w:hAnsi="Times New Roman"/>
          <w:sz w:val="24"/>
          <w:szCs w:val="24"/>
        </w:rPr>
        <w:t>di</w:t>
      </w:r>
      <w:proofErr w:type="spellEnd"/>
      <w:r w:rsidRPr="00E90452">
        <w:rPr>
          <w:rFonts w:ascii="Times New Roman" w:hAnsi="Times New Roman"/>
          <w:sz w:val="24"/>
          <w:szCs w:val="24"/>
        </w:rPr>
        <w:t xml:space="preserve"> suddetto </w:t>
      </w:r>
      <w:r w:rsidRPr="001976CD">
        <w:rPr>
          <w:rFonts w:ascii="Times New Roman" w:hAnsi="Times New Roman"/>
          <w:sz w:val="24"/>
          <w:szCs w:val="24"/>
        </w:rPr>
        <w:t>Ente</w:t>
      </w:r>
      <w:r w:rsidR="00E06B6B" w:rsidRPr="001976CD">
        <w:rPr>
          <w:rFonts w:ascii="Times New Roman" w:hAnsi="Times New Roman"/>
          <w:sz w:val="24"/>
          <w:szCs w:val="24"/>
        </w:rPr>
        <w:t xml:space="preserve"> del Terzo Settore</w:t>
      </w:r>
      <w:r w:rsidRPr="001976CD">
        <w:rPr>
          <w:rFonts w:ascii="Times New Roman" w:hAnsi="Times New Roman"/>
          <w:sz w:val="24"/>
          <w:szCs w:val="24"/>
        </w:rPr>
        <w:t xml:space="preserve">, </w:t>
      </w:r>
      <w:r w:rsidRPr="001976CD">
        <w:rPr>
          <w:rFonts w:ascii="Times New Roman" w:hAnsi="Times New Roman"/>
          <w:sz w:val="24"/>
          <w:szCs w:val="24"/>
          <w:lang w:bidi="ar-SA"/>
        </w:rPr>
        <w:t xml:space="preserve">tale nominato giusta </w:t>
      </w:r>
      <w:r w:rsidR="00392905" w:rsidRPr="001976CD">
        <w:rPr>
          <w:rFonts w:ascii="Times New Roman" w:hAnsi="Times New Roman"/>
          <w:sz w:val="24"/>
          <w:szCs w:val="24"/>
          <w:lang w:bidi="ar-SA"/>
        </w:rPr>
        <w:t xml:space="preserve">…………………………………. </w:t>
      </w:r>
      <w:r w:rsidRPr="001976CD">
        <w:rPr>
          <w:rFonts w:ascii="Times New Roman" w:hAnsi="Times New Roman"/>
          <w:sz w:val="24"/>
          <w:szCs w:val="24"/>
          <w:lang w:bidi="ar-SA"/>
        </w:rPr>
        <w:t>, il quale agisce e si impegna</w:t>
      </w:r>
      <w:r w:rsidR="003E6F63" w:rsidRPr="001976CD">
        <w:rPr>
          <w:rFonts w:ascii="Times New Roman" w:hAnsi="Times New Roman"/>
          <w:sz w:val="24"/>
          <w:szCs w:val="24"/>
          <w:lang w:bidi="ar-SA"/>
        </w:rPr>
        <w:t xml:space="preserve"> </w:t>
      </w:r>
      <w:r w:rsidRPr="001976CD">
        <w:rPr>
          <w:rFonts w:ascii="Times New Roman" w:hAnsi="Times New Roman"/>
          <w:sz w:val="24"/>
          <w:szCs w:val="24"/>
          <w:lang w:bidi="ar-SA"/>
        </w:rPr>
        <w:t xml:space="preserve">giusta </w:t>
      </w:r>
      <w:r w:rsidR="00392905" w:rsidRPr="001976CD">
        <w:rPr>
          <w:rFonts w:ascii="Times New Roman" w:hAnsi="Times New Roman"/>
          <w:sz w:val="24"/>
          <w:szCs w:val="24"/>
          <w:lang w:bidi="ar-SA"/>
        </w:rPr>
        <w:t>……………………</w:t>
      </w:r>
      <w:r w:rsidR="00B33EE8" w:rsidRPr="001976CD">
        <w:rPr>
          <w:rFonts w:ascii="Times New Roman" w:hAnsi="Times New Roman"/>
          <w:sz w:val="24"/>
          <w:szCs w:val="24"/>
          <w:lang w:bidi="ar-SA"/>
        </w:rPr>
        <w:t xml:space="preserve"> di seguito denominato </w:t>
      </w:r>
      <w:r w:rsidR="0089253E">
        <w:rPr>
          <w:rFonts w:ascii="Times New Roman" w:hAnsi="Times New Roman"/>
          <w:sz w:val="24"/>
          <w:szCs w:val="24"/>
          <w:lang w:bidi="ar-SA"/>
        </w:rPr>
        <w:t>………………….</w:t>
      </w:r>
      <w:r w:rsidRPr="001976CD">
        <w:rPr>
          <w:rFonts w:ascii="Times New Roman" w:hAnsi="Times New Roman"/>
          <w:sz w:val="24"/>
          <w:szCs w:val="24"/>
        </w:rPr>
        <w:t>;</w:t>
      </w:r>
    </w:p>
    <w:p w14:paraId="34BEBABE" w14:textId="77777777" w:rsidR="00E37F51" w:rsidRPr="001976CD" w:rsidRDefault="00E37F51" w:rsidP="00E90452">
      <w:pPr>
        <w:jc w:val="both"/>
        <w:rPr>
          <w:rFonts w:ascii="Times New Roman" w:hAnsi="Times New Roman"/>
          <w:sz w:val="24"/>
          <w:szCs w:val="24"/>
        </w:rPr>
      </w:pPr>
      <w:r>
        <w:rPr>
          <w:rFonts w:ascii="Times New Roman" w:hAnsi="Times New Roman"/>
          <w:sz w:val="24"/>
          <w:szCs w:val="24"/>
        </w:rPr>
        <w:t>………………………………………………………………………………….</w:t>
      </w:r>
    </w:p>
    <w:p w14:paraId="140ED1D5" w14:textId="77777777" w:rsidR="00E90452" w:rsidRPr="00E90452" w:rsidRDefault="00E90452" w:rsidP="00BE1673">
      <w:pPr>
        <w:jc w:val="center"/>
        <w:rPr>
          <w:rFonts w:ascii="Times New Roman" w:hAnsi="Times New Roman"/>
          <w:b/>
          <w:sz w:val="24"/>
          <w:szCs w:val="24"/>
        </w:rPr>
      </w:pPr>
      <w:r w:rsidRPr="00E90452">
        <w:rPr>
          <w:rFonts w:ascii="Times New Roman" w:hAnsi="Times New Roman"/>
          <w:b/>
          <w:sz w:val="24"/>
          <w:szCs w:val="24"/>
        </w:rPr>
        <w:t>PREMESSO CHE:</w:t>
      </w:r>
    </w:p>
    <w:p w14:paraId="1794A4CF" w14:textId="77777777" w:rsidR="00182666" w:rsidRDefault="00E37F51" w:rsidP="00E37F51">
      <w:pPr>
        <w:jc w:val="both"/>
        <w:rPr>
          <w:rFonts w:ascii="Times New Roman" w:hAnsi="Times New Roman"/>
          <w:sz w:val="24"/>
          <w:szCs w:val="24"/>
        </w:rPr>
      </w:pPr>
      <w:r w:rsidRPr="003A0D80">
        <w:rPr>
          <w:rFonts w:ascii="Times New Roman" w:hAnsi="Times New Roman"/>
          <w:sz w:val="24"/>
          <w:szCs w:val="24"/>
        </w:rPr>
        <w:t>il 21 ottobre 2021</w:t>
      </w:r>
      <w:r>
        <w:rPr>
          <w:rFonts w:ascii="Times New Roman" w:hAnsi="Times New Roman"/>
          <w:sz w:val="24"/>
          <w:szCs w:val="24"/>
        </w:rPr>
        <w:t xml:space="preserve"> è stato firmato il</w:t>
      </w:r>
      <w:r w:rsidRPr="003A0D80">
        <w:rPr>
          <w:rFonts w:ascii="Times New Roman" w:hAnsi="Times New Roman"/>
          <w:sz w:val="24"/>
          <w:szCs w:val="24"/>
        </w:rPr>
        <w:t xml:space="preserve"> </w:t>
      </w:r>
      <w:r w:rsidRPr="003A0D80">
        <w:rPr>
          <w:rFonts w:ascii="Times New Roman" w:hAnsi="Times New Roman"/>
          <w:b/>
          <w:i/>
          <w:sz w:val="24"/>
          <w:szCs w:val="24"/>
        </w:rPr>
        <w:t xml:space="preserve">PROTOCOLLO D’INTESA TRA ENTI </w:t>
      </w:r>
      <w:r w:rsidR="0069110B">
        <w:rPr>
          <w:rFonts w:ascii="Times New Roman" w:hAnsi="Times New Roman"/>
          <w:b/>
          <w:i/>
          <w:sz w:val="24"/>
          <w:szCs w:val="24"/>
        </w:rPr>
        <w:t xml:space="preserve">per LA RELAIZZAZIONE DELL’EDICOLA DELLA LEGALITA’ </w:t>
      </w:r>
      <w:r w:rsidR="0069110B" w:rsidRPr="0069110B">
        <w:rPr>
          <w:rFonts w:ascii="Times New Roman" w:hAnsi="Times New Roman"/>
          <w:sz w:val="24"/>
          <w:szCs w:val="24"/>
        </w:rPr>
        <w:t>e che lo stesso h</w:t>
      </w:r>
      <w:r w:rsidRPr="003A0D80">
        <w:rPr>
          <w:rFonts w:ascii="Times New Roman" w:hAnsi="Times New Roman"/>
          <w:sz w:val="24"/>
          <w:szCs w:val="24"/>
        </w:rPr>
        <w:t xml:space="preserve">a visto l’adesione della Prefettura di Pisa, del Comune di Pisa, dell’Università di Pisa, dell’Associazione </w:t>
      </w:r>
      <w:r w:rsidR="00182666">
        <w:rPr>
          <w:rFonts w:ascii="Times New Roman" w:hAnsi="Times New Roman"/>
          <w:sz w:val="24"/>
          <w:szCs w:val="24"/>
        </w:rPr>
        <w:t>“</w:t>
      </w:r>
      <w:r w:rsidRPr="003A0D80">
        <w:rPr>
          <w:rFonts w:ascii="Times New Roman" w:hAnsi="Times New Roman"/>
          <w:sz w:val="24"/>
          <w:szCs w:val="24"/>
        </w:rPr>
        <w:t xml:space="preserve">Libera- Nomi e numeri contro le Mafie” ed ha visto la successiva adesione della Scuola Superiore Sant’Anna di Pisa e dell’Associazione </w:t>
      </w:r>
      <w:r>
        <w:rPr>
          <w:rFonts w:ascii="Times New Roman" w:hAnsi="Times New Roman"/>
          <w:sz w:val="24"/>
          <w:szCs w:val="24"/>
        </w:rPr>
        <w:t xml:space="preserve">Nicola </w:t>
      </w:r>
      <w:r w:rsidRPr="003A0D80">
        <w:rPr>
          <w:rFonts w:ascii="Times New Roman" w:hAnsi="Times New Roman"/>
          <w:sz w:val="24"/>
          <w:szCs w:val="24"/>
        </w:rPr>
        <w:t xml:space="preserve">Ciardelli </w:t>
      </w:r>
      <w:r w:rsidR="0069110B">
        <w:rPr>
          <w:rFonts w:ascii="Times New Roman" w:hAnsi="Times New Roman"/>
          <w:sz w:val="24"/>
          <w:szCs w:val="24"/>
        </w:rPr>
        <w:t>Onlus</w:t>
      </w:r>
      <w:r w:rsidRPr="003A0D80">
        <w:rPr>
          <w:rFonts w:ascii="Times New Roman" w:hAnsi="Times New Roman"/>
          <w:sz w:val="24"/>
          <w:szCs w:val="24"/>
        </w:rPr>
        <w:t xml:space="preserve"> </w:t>
      </w:r>
    </w:p>
    <w:p w14:paraId="3C83572A" w14:textId="77777777" w:rsidR="007F5F73" w:rsidRPr="0069110B" w:rsidRDefault="00A27BDC" w:rsidP="00E37F51">
      <w:pPr>
        <w:jc w:val="both"/>
        <w:rPr>
          <w:rFonts w:ascii="Times New Roman" w:hAnsi="Times New Roman"/>
          <w:iCs/>
          <w:sz w:val="24"/>
          <w:szCs w:val="24"/>
          <w:lang w:bidi="ar-SA"/>
        </w:rPr>
      </w:pPr>
      <w:r w:rsidRPr="001976CD">
        <w:rPr>
          <w:rFonts w:ascii="Times New Roman" w:hAnsi="Times New Roman"/>
          <w:iCs/>
          <w:sz w:val="24"/>
          <w:szCs w:val="24"/>
          <w:lang w:bidi="ar-SA"/>
        </w:rPr>
        <w:t xml:space="preserve">Con delibera di Giunta </w:t>
      </w:r>
      <w:r w:rsidRPr="00CD3E2D">
        <w:rPr>
          <w:rFonts w:ascii="Times New Roman" w:hAnsi="Times New Roman"/>
          <w:iCs/>
          <w:sz w:val="24"/>
          <w:szCs w:val="24"/>
          <w:lang w:bidi="ar-SA"/>
        </w:rPr>
        <w:t xml:space="preserve">Comunale n. </w:t>
      </w:r>
      <w:r w:rsidR="00E37F51" w:rsidRPr="00CD3E2D">
        <w:rPr>
          <w:rFonts w:ascii="Times New Roman" w:hAnsi="Times New Roman"/>
          <w:sz w:val="24"/>
          <w:szCs w:val="24"/>
        </w:rPr>
        <w:t>77 del 17.03.2023</w:t>
      </w:r>
      <w:r w:rsidR="00265499" w:rsidRPr="00CD3E2D">
        <w:rPr>
          <w:rFonts w:ascii="Times New Roman" w:hAnsi="Times New Roman"/>
          <w:sz w:val="24"/>
          <w:szCs w:val="24"/>
        </w:rPr>
        <w:t xml:space="preserve"> avente</w:t>
      </w:r>
      <w:r w:rsidR="00E37F51" w:rsidRPr="00CD3E2D">
        <w:rPr>
          <w:rFonts w:ascii="Times New Roman" w:hAnsi="Times New Roman"/>
          <w:sz w:val="24"/>
          <w:szCs w:val="24"/>
        </w:rPr>
        <w:t xml:space="preserve"> </w:t>
      </w:r>
      <w:r w:rsidRPr="00CD3E2D">
        <w:rPr>
          <w:rFonts w:ascii="Times New Roman" w:hAnsi="Times New Roman"/>
          <w:iCs/>
          <w:sz w:val="24"/>
          <w:szCs w:val="24"/>
          <w:lang w:bidi="ar-SA"/>
        </w:rPr>
        <w:t>ad oggetto “</w:t>
      </w:r>
      <w:r w:rsidR="00E37F51" w:rsidRPr="00CD3E2D">
        <w:rPr>
          <w:rFonts w:ascii="Times New Roman" w:hAnsi="Times New Roman"/>
          <w:sz w:val="24"/>
          <w:szCs w:val="24"/>
        </w:rPr>
        <w:t>approvazione di uno schema di co-progettazione per l’attuazione del progetto dell’Edicola della Legalità</w:t>
      </w:r>
      <w:r w:rsidRPr="00CD3E2D">
        <w:rPr>
          <w:rFonts w:ascii="Times New Roman" w:hAnsi="Times New Roman"/>
          <w:bCs/>
          <w:iCs/>
          <w:sz w:val="24"/>
          <w:szCs w:val="24"/>
          <w:lang w:bidi="ar-SA"/>
        </w:rPr>
        <w:t>” è sta</w:t>
      </w:r>
      <w:r w:rsidR="00E37F51" w:rsidRPr="00CD3E2D">
        <w:rPr>
          <w:rFonts w:ascii="Times New Roman" w:hAnsi="Times New Roman"/>
          <w:bCs/>
          <w:iCs/>
          <w:sz w:val="24"/>
          <w:szCs w:val="24"/>
          <w:lang w:bidi="ar-SA"/>
        </w:rPr>
        <w:t>t</w:t>
      </w:r>
      <w:r w:rsidRPr="00CD3E2D">
        <w:rPr>
          <w:rFonts w:ascii="Times New Roman" w:hAnsi="Times New Roman"/>
          <w:bCs/>
          <w:iCs/>
          <w:sz w:val="24"/>
          <w:szCs w:val="24"/>
          <w:lang w:bidi="ar-SA"/>
        </w:rPr>
        <w:t>o dato mandato</w:t>
      </w:r>
      <w:r w:rsidRPr="0069110B">
        <w:rPr>
          <w:rFonts w:ascii="Times New Roman" w:hAnsi="Times New Roman"/>
          <w:bCs/>
          <w:iCs/>
          <w:sz w:val="24"/>
          <w:szCs w:val="24"/>
          <w:lang w:bidi="ar-SA"/>
        </w:rPr>
        <w:t xml:space="preserve"> </w:t>
      </w:r>
      <w:r w:rsidR="00E37F51" w:rsidRPr="0069110B">
        <w:rPr>
          <w:rFonts w:ascii="Times New Roman" w:hAnsi="Times New Roman"/>
          <w:bCs/>
          <w:iCs/>
          <w:sz w:val="24"/>
          <w:szCs w:val="24"/>
          <w:lang w:bidi="ar-SA"/>
        </w:rPr>
        <w:t>di</w:t>
      </w:r>
      <w:r w:rsidRPr="0069110B">
        <w:rPr>
          <w:rFonts w:ascii="Times New Roman" w:hAnsi="Times New Roman"/>
          <w:bCs/>
          <w:iCs/>
          <w:sz w:val="24"/>
          <w:szCs w:val="24"/>
          <w:lang w:bidi="ar-SA"/>
        </w:rPr>
        <w:t xml:space="preserve"> attivare u</w:t>
      </w:r>
      <w:r w:rsidR="00DF7C7A" w:rsidRPr="0069110B">
        <w:rPr>
          <w:rFonts w:ascii="Times New Roman" w:hAnsi="Times New Roman"/>
          <w:bCs/>
          <w:iCs/>
          <w:sz w:val="24"/>
          <w:szCs w:val="24"/>
          <w:lang w:bidi="ar-SA"/>
        </w:rPr>
        <w:t>n</w:t>
      </w:r>
      <w:r w:rsidRPr="0069110B">
        <w:rPr>
          <w:rFonts w:ascii="Times New Roman" w:hAnsi="Times New Roman"/>
          <w:bCs/>
          <w:iCs/>
          <w:sz w:val="24"/>
          <w:szCs w:val="24"/>
          <w:lang w:bidi="ar-SA"/>
        </w:rPr>
        <w:t xml:space="preserve"> percorso di co</w:t>
      </w:r>
      <w:r w:rsidR="00194443" w:rsidRPr="0069110B">
        <w:rPr>
          <w:rFonts w:ascii="Times New Roman" w:hAnsi="Times New Roman"/>
          <w:bCs/>
          <w:iCs/>
          <w:sz w:val="24"/>
          <w:szCs w:val="24"/>
          <w:lang w:bidi="ar-SA"/>
        </w:rPr>
        <w:t>-</w:t>
      </w:r>
      <w:r w:rsidRPr="0069110B">
        <w:rPr>
          <w:rFonts w:ascii="Times New Roman" w:hAnsi="Times New Roman"/>
          <w:bCs/>
          <w:iCs/>
          <w:sz w:val="24"/>
          <w:szCs w:val="24"/>
          <w:lang w:bidi="ar-SA"/>
        </w:rPr>
        <w:t xml:space="preserve">progettazione per la gestione del </w:t>
      </w:r>
      <w:r w:rsidR="00194443" w:rsidRPr="0069110B">
        <w:rPr>
          <w:rFonts w:ascii="Times New Roman" w:hAnsi="Times New Roman"/>
          <w:bCs/>
          <w:iCs/>
          <w:sz w:val="24"/>
          <w:szCs w:val="24"/>
          <w:lang w:bidi="ar-SA"/>
        </w:rPr>
        <w:t xml:space="preserve">progetto </w:t>
      </w:r>
      <w:r w:rsidRPr="0069110B">
        <w:rPr>
          <w:rFonts w:ascii="Times New Roman" w:hAnsi="Times New Roman"/>
          <w:bCs/>
          <w:iCs/>
          <w:sz w:val="24"/>
          <w:szCs w:val="24"/>
          <w:lang w:bidi="ar-SA"/>
        </w:rPr>
        <w:t>in oggetto</w:t>
      </w:r>
      <w:r w:rsidR="00DF7C7A" w:rsidRPr="0069110B">
        <w:rPr>
          <w:rFonts w:ascii="Times New Roman" w:hAnsi="Times New Roman"/>
          <w:bCs/>
          <w:iCs/>
          <w:sz w:val="24"/>
          <w:szCs w:val="24"/>
          <w:lang w:bidi="ar-SA"/>
        </w:rPr>
        <w:t>;</w:t>
      </w:r>
    </w:p>
    <w:p w14:paraId="15B3C86B" w14:textId="78D95D41" w:rsidR="00E37F51" w:rsidRPr="007F5F73" w:rsidRDefault="00560347" w:rsidP="00E37F51">
      <w:pPr>
        <w:jc w:val="both"/>
        <w:rPr>
          <w:rFonts w:ascii="Times New Roman" w:hAnsi="Times New Roman"/>
          <w:iCs/>
          <w:sz w:val="24"/>
          <w:szCs w:val="24"/>
          <w:highlight w:val="yellow"/>
          <w:lang w:bidi="ar-SA"/>
        </w:rPr>
      </w:pPr>
      <w:r w:rsidRPr="0069110B">
        <w:rPr>
          <w:rFonts w:ascii="Times New Roman" w:hAnsi="Times New Roman"/>
          <w:iCs/>
          <w:sz w:val="24"/>
          <w:szCs w:val="24"/>
          <w:lang w:bidi="ar-SA"/>
        </w:rPr>
        <w:t>C</w:t>
      </w:r>
      <w:r w:rsidR="00E37F51" w:rsidRPr="0069110B">
        <w:rPr>
          <w:rFonts w:ascii="Times New Roman" w:hAnsi="Times New Roman"/>
          <w:iCs/>
          <w:sz w:val="24"/>
          <w:szCs w:val="24"/>
          <w:lang w:bidi="ar-SA"/>
        </w:rPr>
        <w:t>on determina n.</w:t>
      </w:r>
      <w:r w:rsidR="00213A77">
        <w:rPr>
          <w:rFonts w:ascii="Times New Roman" w:hAnsi="Times New Roman"/>
          <w:iCs/>
          <w:sz w:val="24"/>
          <w:szCs w:val="24"/>
          <w:lang w:bidi="ar-SA"/>
        </w:rPr>
        <w:t xml:space="preserve"> 1613 del 17.11.2023</w:t>
      </w:r>
      <w:r w:rsidRPr="0069110B">
        <w:rPr>
          <w:rFonts w:ascii="Times New Roman" w:hAnsi="Times New Roman"/>
          <w:iCs/>
          <w:sz w:val="24"/>
          <w:szCs w:val="24"/>
          <w:lang w:bidi="ar-SA"/>
        </w:rPr>
        <w:t xml:space="preserve"> avente </w:t>
      </w:r>
      <w:r w:rsidR="00E37F51" w:rsidRPr="0069110B">
        <w:rPr>
          <w:rFonts w:ascii="Times New Roman" w:hAnsi="Times New Roman"/>
          <w:iCs/>
          <w:sz w:val="24"/>
          <w:szCs w:val="24"/>
          <w:lang w:bidi="ar-SA"/>
        </w:rPr>
        <w:t>ad oggetto “</w:t>
      </w:r>
      <w:r w:rsidR="00E37F51" w:rsidRPr="00F93BE2">
        <w:rPr>
          <w:rFonts w:ascii="Times New Roman" w:hAnsi="Times New Roman"/>
          <w:b/>
          <w:sz w:val="24"/>
          <w:szCs w:val="24"/>
        </w:rPr>
        <w:t>avviso pubblico</w:t>
      </w:r>
      <w:r w:rsidR="00E37F51">
        <w:rPr>
          <w:rFonts w:ascii="Times New Roman" w:hAnsi="Times New Roman"/>
          <w:b/>
          <w:sz w:val="24"/>
          <w:szCs w:val="24"/>
        </w:rPr>
        <w:t xml:space="preserve"> </w:t>
      </w:r>
      <w:r w:rsidR="00E37F51" w:rsidRPr="00F93BE2">
        <w:rPr>
          <w:rFonts w:ascii="Times New Roman" w:hAnsi="Times New Roman"/>
          <w:b/>
          <w:sz w:val="24"/>
          <w:szCs w:val="24"/>
        </w:rPr>
        <w:t xml:space="preserve">per manifestazioni di interesse, rivolto ad enti del terzo settore, per </w:t>
      </w:r>
      <w:r w:rsidR="0069110B">
        <w:rPr>
          <w:rFonts w:ascii="Times New Roman" w:hAnsi="Times New Roman"/>
          <w:b/>
          <w:sz w:val="24"/>
          <w:szCs w:val="24"/>
        </w:rPr>
        <w:t>l’attivazione di un partenariato per la</w:t>
      </w:r>
      <w:r w:rsidR="00E37F51" w:rsidRPr="00F93BE2">
        <w:rPr>
          <w:rFonts w:ascii="Times New Roman" w:hAnsi="Times New Roman"/>
          <w:b/>
          <w:sz w:val="24"/>
          <w:szCs w:val="24"/>
        </w:rPr>
        <w:t xml:space="preserve"> co-progettazione ed attuazione </w:t>
      </w:r>
      <w:r w:rsidR="00E37F51">
        <w:rPr>
          <w:rFonts w:ascii="Times New Roman" w:hAnsi="Times New Roman"/>
          <w:b/>
          <w:sz w:val="24"/>
          <w:szCs w:val="24"/>
        </w:rPr>
        <w:t>del progetto dell’</w:t>
      </w:r>
      <w:r w:rsidR="007F5F73">
        <w:rPr>
          <w:rFonts w:ascii="Times New Roman" w:hAnsi="Times New Roman"/>
          <w:b/>
          <w:sz w:val="24"/>
          <w:szCs w:val="24"/>
        </w:rPr>
        <w:t>E</w:t>
      </w:r>
      <w:r w:rsidR="00E37F51">
        <w:rPr>
          <w:rFonts w:ascii="Times New Roman" w:hAnsi="Times New Roman"/>
          <w:b/>
          <w:sz w:val="24"/>
          <w:szCs w:val="24"/>
        </w:rPr>
        <w:t xml:space="preserve">dicola della </w:t>
      </w:r>
      <w:r w:rsidR="007F5F73">
        <w:rPr>
          <w:rFonts w:ascii="Times New Roman" w:hAnsi="Times New Roman"/>
          <w:b/>
          <w:sz w:val="24"/>
          <w:szCs w:val="24"/>
        </w:rPr>
        <w:t>L</w:t>
      </w:r>
      <w:r w:rsidR="00E37F51">
        <w:rPr>
          <w:rFonts w:ascii="Times New Roman" w:hAnsi="Times New Roman"/>
          <w:b/>
          <w:sz w:val="24"/>
          <w:szCs w:val="24"/>
        </w:rPr>
        <w:t>egalit</w:t>
      </w:r>
      <w:r w:rsidR="00D079CC">
        <w:rPr>
          <w:rFonts w:ascii="Times New Roman" w:hAnsi="Times New Roman"/>
          <w:b/>
          <w:sz w:val="24"/>
          <w:szCs w:val="24"/>
        </w:rPr>
        <w:t>à</w:t>
      </w:r>
      <w:r w:rsidR="00E37F51">
        <w:rPr>
          <w:rFonts w:ascii="Times New Roman" w:hAnsi="Times New Roman"/>
          <w:b/>
          <w:sz w:val="24"/>
          <w:szCs w:val="24"/>
        </w:rPr>
        <w:t>’</w:t>
      </w:r>
      <w:r w:rsidR="007F5F73">
        <w:rPr>
          <w:rFonts w:ascii="Times New Roman" w:hAnsi="Times New Roman"/>
          <w:b/>
          <w:sz w:val="24"/>
          <w:szCs w:val="24"/>
        </w:rPr>
        <w:t>”</w:t>
      </w:r>
      <w:r w:rsidR="00E37F51">
        <w:rPr>
          <w:rFonts w:ascii="Times New Roman" w:hAnsi="Times New Roman"/>
          <w:b/>
          <w:sz w:val="24"/>
          <w:szCs w:val="24"/>
        </w:rPr>
        <w:t xml:space="preserve">, </w:t>
      </w:r>
      <w:r w:rsidR="00E37F51">
        <w:rPr>
          <w:rFonts w:ascii="Times New Roman" w:hAnsi="Times New Roman"/>
          <w:bCs/>
          <w:sz w:val="24"/>
          <w:szCs w:val="24"/>
        </w:rPr>
        <w:t>si è dato avvio al procedimento di coprogettazione;</w:t>
      </w:r>
    </w:p>
    <w:p w14:paraId="2D1C6266" w14:textId="77777777" w:rsidR="00A27BDC" w:rsidRPr="00CD3E2D" w:rsidRDefault="00A27BDC" w:rsidP="00E37F51">
      <w:pPr>
        <w:jc w:val="both"/>
        <w:rPr>
          <w:rFonts w:ascii="Times New Roman" w:hAnsi="Times New Roman"/>
          <w:iCs/>
          <w:sz w:val="24"/>
          <w:szCs w:val="24"/>
          <w:lang w:bidi="ar-SA"/>
        </w:rPr>
      </w:pPr>
      <w:r w:rsidRPr="00CD3E2D">
        <w:rPr>
          <w:rFonts w:ascii="Times New Roman" w:hAnsi="Times New Roman"/>
          <w:iCs/>
          <w:sz w:val="24"/>
          <w:szCs w:val="24"/>
          <w:lang w:bidi="ar-SA"/>
        </w:rPr>
        <w:t xml:space="preserve">Con determina n. </w:t>
      </w:r>
      <w:r w:rsidR="00D079CC" w:rsidRPr="00CD3E2D">
        <w:rPr>
          <w:rFonts w:ascii="Times New Roman" w:hAnsi="Times New Roman"/>
          <w:iCs/>
          <w:sz w:val="24"/>
          <w:szCs w:val="24"/>
          <w:lang w:bidi="ar-SA"/>
        </w:rPr>
        <w:t xml:space="preserve">è stata nominata la Commissione incaricata di valutare i progetti presentati; </w:t>
      </w:r>
    </w:p>
    <w:p w14:paraId="34F7BF5E" w14:textId="77777777" w:rsidR="00A27BDC" w:rsidRPr="00CD3E2D" w:rsidRDefault="00A27BDC" w:rsidP="00A27BDC">
      <w:pPr>
        <w:jc w:val="both"/>
        <w:rPr>
          <w:rFonts w:ascii="Times New Roman" w:hAnsi="Times New Roman"/>
          <w:iCs/>
          <w:sz w:val="24"/>
          <w:szCs w:val="24"/>
          <w:lang w:bidi="ar-SA"/>
        </w:rPr>
      </w:pPr>
      <w:r w:rsidRPr="00CD3E2D">
        <w:rPr>
          <w:rFonts w:ascii="Times New Roman" w:hAnsi="Times New Roman"/>
          <w:iCs/>
          <w:sz w:val="24"/>
          <w:szCs w:val="24"/>
          <w:lang w:bidi="ar-SA"/>
        </w:rPr>
        <w:t xml:space="preserve">Con la determina n. </w:t>
      </w:r>
      <w:r w:rsidR="0069110B" w:rsidRPr="00CD3E2D">
        <w:rPr>
          <w:rFonts w:ascii="Times New Roman" w:hAnsi="Times New Roman"/>
          <w:iCs/>
          <w:sz w:val="24"/>
          <w:szCs w:val="24"/>
          <w:lang w:bidi="ar-SA"/>
        </w:rPr>
        <w:t xml:space="preserve"> “</w:t>
      </w:r>
      <w:r w:rsidRPr="00CD3E2D">
        <w:rPr>
          <w:rFonts w:ascii="Times New Roman" w:hAnsi="Times New Roman"/>
          <w:iCs/>
          <w:sz w:val="24"/>
          <w:szCs w:val="24"/>
          <w:lang w:bidi="ar-SA"/>
        </w:rPr>
        <w:t>Approvazione esiti coprogettazione” sono stati approvati gli esiti della co</w:t>
      </w:r>
      <w:r w:rsidR="00140E3C" w:rsidRPr="00CD3E2D">
        <w:rPr>
          <w:rFonts w:ascii="Times New Roman" w:hAnsi="Times New Roman"/>
          <w:iCs/>
          <w:sz w:val="24"/>
          <w:szCs w:val="24"/>
          <w:lang w:bidi="ar-SA"/>
        </w:rPr>
        <w:t>-</w:t>
      </w:r>
      <w:r w:rsidRPr="00CD3E2D">
        <w:rPr>
          <w:rFonts w:ascii="Times New Roman" w:hAnsi="Times New Roman"/>
          <w:iCs/>
          <w:sz w:val="24"/>
          <w:szCs w:val="24"/>
          <w:lang w:bidi="ar-SA"/>
        </w:rPr>
        <w:t>progettazione</w:t>
      </w:r>
      <w:r w:rsidR="00DF7C7A" w:rsidRPr="00CD3E2D">
        <w:rPr>
          <w:rFonts w:ascii="Times New Roman" w:hAnsi="Times New Roman"/>
          <w:iCs/>
          <w:sz w:val="24"/>
          <w:szCs w:val="24"/>
          <w:lang w:bidi="ar-SA"/>
        </w:rPr>
        <w:t>;</w:t>
      </w:r>
    </w:p>
    <w:p w14:paraId="1F754A99" w14:textId="77777777" w:rsidR="00CD3E2D" w:rsidRDefault="00A27BDC" w:rsidP="00E90452">
      <w:pPr>
        <w:jc w:val="both"/>
        <w:rPr>
          <w:rFonts w:ascii="Times New Roman" w:hAnsi="Times New Roman"/>
          <w:iCs/>
          <w:sz w:val="24"/>
          <w:szCs w:val="24"/>
          <w:lang w:bidi="ar-SA"/>
        </w:rPr>
      </w:pPr>
      <w:r w:rsidRPr="00CD3E2D">
        <w:rPr>
          <w:rFonts w:ascii="Times New Roman" w:hAnsi="Times New Roman"/>
          <w:iCs/>
          <w:sz w:val="24"/>
          <w:szCs w:val="24"/>
          <w:lang w:bidi="ar-SA"/>
        </w:rPr>
        <w:t xml:space="preserve">Con la delibera di Giunta n. </w:t>
      </w:r>
      <w:r w:rsidR="0069110B" w:rsidRPr="00CD3E2D">
        <w:rPr>
          <w:rFonts w:ascii="Times New Roman" w:hAnsi="Times New Roman"/>
          <w:iCs/>
          <w:sz w:val="24"/>
          <w:szCs w:val="24"/>
          <w:lang w:bidi="ar-SA"/>
        </w:rPr>
        <w:t xml:space="preserve"> si è approvato il</w:t>
      </w:r>
      <w:r w:rsidRPr="00CD3E2D">
        <w:rPr>
          <w:rFonts w:ascii="Times New Roman" w:hAnsi="Times New Roman"/>
          <w:iCs/>
          <w:sz w:val="24"/>
          <w:szCs w:val="24"/>
          <w:lang w:bidi="ar-SA"/>
        </w:rPr>
        <w:t xml:space="preserve"> progetto definitivo come da </w:t>
      </w:r>
      <w:r w:rsidRPr="00CD3E2D">
        <w:rPr>
          <w:rFonts w:ascii="Times New Roman" w:hAnsi="Times New Roman"/>
          <w:iCs/>
          <w:sz w:val="24"/>
          <w:szCs w:val="24"/>
          <w:lang w:bidi="ar-SA"/>
        </w:rPr>
        <w:lastRenderedPageBreak/>
        <w:t xml:space="preserve">conclusione del percorso di co-progettazione” </w:t>
      </w:r>
      <w:r w:rsidR="0069110B" w:rsidRPr="00CD3E2D">
        <w:rPr>
          <w:rFonts w:ascii="Times New Roman" w:hAnsi="Times New Roman"/>
          <w:iCs/>
          <w:sz w:val="24"/>
          <w:szCs w:val="24"/>
          <w:lang w:bidi="ar-SA"/>
        </w:rPr>
        <w:t>ed individuato Ente/Enti attuatore/i</w:t>
      </w:r>
      <w:r w:rsidR="00CD3E2D">
        <w:rPr>
          <w:rFonts w:ascii="Times New Roman" w:hAnsi="Times New Roman"/>
          <w:iCs/>
          <w:sz w:val="24"/>
          <w:szCs w:val="24"/>
          <w:lang w:bidi="ar-SA"/>
        </w:rPr>
        <w:t>;</w:t>
      </w:r>
    </w:p>
    <w:p w14:paraId="71BB9410" w14:textId="77777777" w:rsidR="00E06B6B" w:rsidRPr="00CD3E2D" w:rsidRDefault="00CD3E2D" w:rsidP="00E90452">
      <w:pPr>
        <w:jc w:val="both"/>
        <w:rPr>
          <w:rFonts w:ascii="Times New Roman" w:hAnsi="Times New Roman"/>
          <w:iCs/>
          <w:color w:val="FF0000"/>
          <w:sz w:val="24"/>
          <w:szCs w:val="24"/>
          <w:lang w:bidi="ar-SA"/>
        </w:rPr>
      </w:pPr>
      <w:r>
        <w:rPr>
          <w:rFonts w:ascii="Times New Roman" w:hAnsi="Times New Roman"/>
          <w:iCs/>
          <w:sz w:val="24"/>
          <w:szCs w:val="24"/>
          <w:lang w:bidi="ar-SA"/>
        </w:rPr>
        <w:t>con determina dirigenziale n</w:t>
      </w:r>
      <w:proofErr w:type="gramStart"/>
      <w:r>
        <w:rPr>
          <w:rFonts w:ascii="Times New Roman" w:hAnsi="Times New Roman"/>
          <w:iCs/>
          <w:sz w:val="24"/>
          <w:szCs w:val="24"/>
          <w:lang w:bidi="ar-SA"/>
        </w:rPr>
        <w:t>…….</w:t>
      </w:r>
      <w:proofErr w:type="gramEnd"/>
      <w:r>
        <w:rPr>
          <w:rFonts w:ascii="Times New Roman" w:hAnsi="Times New Roman"/>
          <w:iCs/>
          <w:sz w:val="24"/>
          <w:szCs w:val="24"/>
          <w:lang w:bidi="ar-SA"/>
        </w:rPr>
        <w:t>del ……. si è</w:t>
      </w:r>
      <w:r w:rsidR="0022262F" w:rsidRPr="00CD3E2D">
        <w:rPr>
          <w:rFonts w:ascii="Times New Roman" w:hAnsi="Times New Roman"/>
          <w:iCs/>
          <w:sz w:val="24"/>
          <w:szCs w:val="24"/>
          <w:lang w:bidi="ar-SA"/>
        </w:rPr>
        <w:t xml:space="preserve"> impegn</w:t>
      </w:r>
      <w:r w:rsidR="0069110B" w:rsidRPr="00CD3E2D">
        <w:rPr>
          <w:rFonts w:ascii="Times New Roman" w:hAnsi="Times New Roman"/>
          <w:iCs/>
          <w:sz w:val="24"/>
          <w:szCs w:val="24"/>
          <w:lang w:bidi="ar-SA"/>
        </w:rPr>
        <w:t>ata la</w:t>
      </w:r>
      <w:r w:rsidR="0022262F" w:rsidRPr="00CD3E2D">
        <w:rPr>
          <w:rFonts w:ascii="Times New Roman" w:hAnsi="Times New Roman"/>
          <w:iCs/>
          <w:sz w:val="24"/>
          <w:szCs w:val="24"/>
          <w:lang w:bidi="ar-SA"/>
        </w:rPr>
        <w:t xml:space="preserve"> spesa</w:t>
      </w:r>
      <w:r w:rsidR="00A47D7E" w:rsidRPr="00CD3E2D">
        <w:rPr>
          <w:rFonts w:ascii="Times New Roman" w:hAnsi="Times New Roman"/>
          <w:iCs/>
          <w:sz w:val="24"/>
          <w:szCs w:val="24"/>
          <w:lang w:bidi="ar-SA"/>
        </w:rPr>
        <w:t xml:space="preserve"> a favore del ETS attuatore del progetto</w:t>
      </w:r>
      <w:r>
        <w:rPr>
          <w:rFonts w:ascii="Times New Roman" w:hAnsi="Times New Roman"/>
          <w:iCs/>
          <w:sz w:val="24"/>
          <w:szCs w:val="24"/>
          <w:lang w:bidi="ar-SA"/>
        </w:rPr>
        <w:t>;</w:t>
      </w:r>
    </w:p>
    <w:p w14:paraId="442C2AC4" w14:textId="77777777" w:rsidR="00E90452" w:rsidRPr="00E90452" w:rsidRDefault="00E90452" w:rsidP="001F781A">
      <w:pPr>
        <w:jc w:val="center"/>
        <w:rPr>
          <w:rFonts w:ascii="Times New Roman" w:hAnsi="Times New Roman"/>
          <w:b/>
          <w:bCs/>
          <w:sz w:val="24"/>
          <w:szCs w:val="24"/>
        </w:rPr>
      </w:pPr>
      <w:r w:rsidRPr="00E90452">
        <w:rPr>
          <w:rFonts w:ascii="Times New Roman" w:hAnsi="Times New Roman"/>
          <w:b/>
          <w:bCs/>
          <w:sz w:val="24"/>
          <w:szCs w:val="24"/>
        </w:rPr>
        <w:t>TUTTO CIÒ PREMESSO</w:t>
      </w:r>
    </w:p>
    <w:p w14:paraId="6D716BE7" w14:textId="77777777" w:rsidR="00E90452" w:rsidRPr="00E90452" w:rsidRDefault="00E90452" w:rsidP="00E90452">
      <w:pPr>
        <w:jc w:val="both"/>
        <w:rPr>
          <w:rFonts w:ascii="Times New Roman" w:hAnsi="Times New Roman"/>
          <w:sz w:val="24"/>
          <w:szCs w:val="24"/>
        </w:rPr>
      </w:pPr>
      <w:r w:rsidRPr="00E90452">
        <w:rPr>
          <w:rFonts w:ascii="Times New Roman" w:hAnsi="Times New Roman"/>
          <w:sz w:val="24"/>
          <w:szCs w:val="24"/>
        </w:rPr>
        <w:t>tra le parti come sopra rappresentate si conviene e si stipula quanto segue:</w:t>
      </w:r>
    </w:p>
    <w:p w14:paraId="334580CB" w14:textId="77777777" w:rsidR="00E90452" w:rsidRPr="00E90452" w:rsidRDefault="00E90452" w:rsidP="00E90452">
      <w:pPr>
        <w:jc w:val="both"/>
        <w:rPr>
          <w:rFonts w:ascii="Times New Roman" w:hAnsi="Times New Roman"/>
          <w:b/>
          <w:sz w:val="24"/>
          <w:szCs w:val="24"/>
          <w:lang w:bidi="ar-SA"/>
        </w:rPr>
      </w:pPr>
      <w:r w:rsidRPr="00E90452">
        <w:rPr>
          <w:rFonts w:ascii="Times New Roman" w:hAnsi="Times New Roman"/>
          <w:b/>
          <w:sz w:val="24"/>
          <w:szCs w:val="24"/>
        </w:rPr>
        <w:t>Art.1</w:t>
      </w:r>
      <w:r w:rsidRPr="00E90452">
        <w:rPr>
          <w:rFonts w:ascii="Times New Roman" w:hAnsi="Times New Roman"/>
          <w:sz w:val="24"/>
          <w:szCs w:val="24"/>
        </w:rPr>
        <w:t xml:space="preserve">- </w:t>
      </w:r>
      <w:r w:rsidRPr="00E90452">
        <w:rPr>
          <w:rFonts w:ascii="Times New Roman" w:hAnsi="Times New Roman"/>
          <w:b/>
          <w:bCs/>
          <w:iCs/>
          <w:sz w:val="24"/>
          <w:szCs w:val="24"/>
          <w:lang w:bidi="ar-SA"/>
        </w:rPr>
        <w:t>Recepimento delle premesse e degli allegati</w:t>
      </w:r>
    </w:p>
    <w:p w14:paraId="0C6AB99A" w14:textId="77777777" w:rsidR="00E90452" w:rsidRPr="00E90452" w:rsidRDefault="00E90452" w:rsidP="00E90452">
      <w:pPr>
        <w:jc w:val="both"/>
        <w:rPr>
          <w:rFonts w:ascii="Times New Roman" w:hAnsi="Times New Roman"/>
          <w:sz w:val="24"/>
          <w:szCs w:val="24"/>
        </w:rPr>
      </w:pPr>
      <w:r w:rsidRPr="00E90452">
        <w:rPr>
          <w:rFonts w:ascii="Times New Roman" w:hAnsi="Times New Roman"/>
          <w:sz w:val="24"/>
          <w:szCs w:val="24"/>
        </w:rPr>
        <w:t xml:space="preserve">Le premesse e </w:t>
      </w:r>
      <w:r w:rsidR="006D3260">
        <w:rPr>
          <w:rFonts w:ascii="Times New Roman" w:hAnsi="Times New Roman"/>
          <w:sz w:val="24"/>
          <w:szCs w:val="24"/>
        </w:rPr>
        <w:t>l’</w:t>
      </w:r>
      <w:r w:rsidRPr="00E90452">
        <w:rPr>
          <w:rFonts w:ascii="Times New Roman" w:hAnsi="Times New Roman"/>
          <w:sz w:val="24"/>
          <w:szCs w:val="24"/>
        </w:rPr>
        <w:t>allegat</w:t>
      </w:r>
      <w:r w:rsidR="006D3260">
        <w:rPr>
          <w:rFonts w:ascii="Times New Roman" w:hAnsi="Times New Roman"/>
          <w:sz w:val="24"/>
          <w:szCs w:val="24"/>
        </w:rPr>
        <w:t>o</w:t>
      </w:r>
      <w:r w:rsidRPr="00E90452">
        <w:rPr>
          <w:rFonts w:ascii="Times New Roman" w:hAnsi="Times New Roman"/>
          <w:sz w:val="24"/>
          <w:szCs w:val="24"/>
        </w:rPr>
        <w:t xml:space="preserve"> formano parte integrante e sostanziale del presente atto.</w:t>
      </w:r>
    </w:p>
    <w:p w14:paraId="755EF1DA" w14:textId="77777777" w:rsidR="00E90452" w:rsidRPr="00E90452" w:rsidRDefault="00E90452" w:rsidP="00E90452">
      <w:pPr>
        <w:jc w:val="both"/>
        <w:rPr>
          <w:rFonts w:ascii="Times New Roman" w:hAnsi="Times New Roman"/>
          <w:b/>
          <w:sz w:val="24"/>
          <w:szCs w:val="24"/>
          <w:lang w:bidi="ar-SA"/>
        </w:rPr>
      </w:pPr>
      <w:r w:rsidRPr="00E90452">
        <w:rPr>
          <w:rFonts w:ascii="Times New Roman" w:hAnsi="Times New Roman"/>
          <w:b/>
          <w:sz w:val="24"/>
          <w:szCs w:val="24"/>
        </w:rPr>
        <w:t>Art.2</w:t>
      </w:r>
      <w:r w:rsidRPr="00E90452">
        <w:rPr>
          <w:rFonts w:ascii="Times New Roman" w:hAnsi="Times New Roman"/>
          <w:sz w:val="24"/>
          <w:szCs w:val="24"/>
        </w:rPr>
        <w:t xml:space="preserve"> - </w:t>
      </w:r>
      <w:r w:rsidRPr="00E90452">
        <w:rPr>
          <w:rFonts w:ascii="Times New Roman" w:hAnsi="Times New Roman"/>
          <w:b/>
          <w:sz w:val="24"/>
          <w:szCs w:val="24"/>
          <w:lang w:bidi="ar-SA"/>
        </w:rPr>
        <w:t>Oggetto della Con</w:t>
      </w:r>
      <w:r w:rsidR="00DF7C7A">
        <w:rPr>
          <w:rFonts w:ascii="Times New Roman" w:hAnsi="Times New Roman"/>
          <w:b/>
          <w:sz w:val="24"/>
          <w:szCs w:val="24"/>
          <w:lang w:bidi="ar-SA"/>
        </w:rPr>
        <w:t>venzione</w:t>
      </w:r>
    </w:p>
    <w:p w14:paraId="56713F24" w14:textId="77777777" w:rsidR="0022262F" w:rsidRPr="001976CD" w:rsidRDefault="00DF7C7A" w:rsidP="00E90452">
      <w:pPr>
        <w:jc w:val="both"/>
        <w:rPr>
          <w:rFonts w:ascii="Times New Roman" w:hAnsi="Times New Roman"/>
          <w:sz w:val="24"/>
          <w:szCs w:val="24"/>
        </w:rPr>
      </w:pPr>
      <w:r w:rsidRPr="001976CD">
        <w:rPr>
          <w:rFonts w:ascii="Times New Roman" w:hAnsi="Times New Roman"/>
          <w:sz w:val="24"/>
          <w:szCs w:val="24"/>
        </w:rPr>
        <w:t>Le parti, Comu</w:t>
      </w:r>
      <w:r w:rsidR="00B32304" w:rsidRPr="001976CD">
        <w:rPr>
          <w:rFonts w:ascii="Times New Roman" w:hAnsi="Times New Roman"/>
          <w:sz w:val="24"/>
          <w:szCs w:val="24"/>
        </w:rPr>
        <w:t>ne</w:t>
      </w:r>
      <w:r w:rsidRPr="001976CD">
        <w:rPr>
          <w:rFonts w:ascii="Times New Roman" w:hAnsi="Times New Roman"/>
          <w:sz w:val="24"/>
          <w:szCs w:val="24"/>
        </w:rPr>
        <w:t xml:space="preserve"> di Pisa</w:t>
      </w:r>
      <w:r w:rsidR="0089253E">
        <w:rPr>
          <w:rFonts w:ascii="Times New Roman" w:hAnsi="Times New Roman"/>
          <w:sz w:val="24"/>
          <w:szCs w:val="24"/>
        </w:rPr>
        <w:t xml:space="preserve"> e</w:t>
      </w:r>
      <w:r w:rsidRPr="001976CD">
        <w:rPr>
          <w:rFonts w:ascii="Times New Roman" w:hAnsi="Times New Roman"/>
          <w:sz w:val="24"/>
          <w:szCs w:val="24"/>
        </w:rPr>
        <w:t xml:space="preserve"> </w:t>
      </w:r>
      <w:r w:rsidR="0089253E">
        <w:rPr>
          <w:rFonts w:ascii="Times New Roman" w:hAnsi="Times New Roman"/>
          <w:sz w:val="24"/>
          <w:szCs w:val="24"/>
        </w:rPr>
        <w:t>………</w:t>
      </w:r>
      <w:proofErr w:type="gramStart"/>
      <w:r w:rsidR="0089253E">
        <w:rPr>
          <w:rFonts w:ascii="Times New Roman" w:hAnsi="Times New Roman"/>
          <w:sz w:val="24"/>
          <w:szCs w:val="24"/>
        </w:rPr>
        <w:t>…….</w:t>
      </w:r>
      <w:proofErr w:type="gramEnd"/>
      <w:r w:rsidR="0089253E">
        <w:rPr>
          <w:rFonts w:ascii="Times New Roman" w:hAnsi="Times New Roman"/>
          <w:sz w:val="24"/>
          <w:szCs w:val="24"/>
        </w:rPr>
        <w:t>.</w:t>
      </w:r>
      <w:r w:rsidRPr="001976CD">
        <w:rPr>
          <w:rFonts w:ascii="Times New Roman" w:hAnsi="Times New Roman"/>
          <w:sz w:val="24"/>
          <w:szCs w:val="24"/>
        </w:rPr>
        <w:t xml:space="preserve"> quale soggetto </w:t>
      </w:r>
      <w:r w:rsidR="00B32304" w:rsidRPr="001976CD">
        <w:rPr>
          <w:rFonts w:ascii="Times New Roman" w:hAnsi="Times New Roman"/>
          <w:sz w:val="24"/>
          <w:szCs w:val="24"/>
        </w:rPr>
        <w:t xml:space="preserve">ETS </w:t>
      </w:r>
      <w:r w:rsidRPr="001976CD">
        <w:rPr>
          <w:rFonts w:ascii="Times New Roman" w:hAnsi="Times New Roman"/>
          <w:sz w:val="24"/>
          <w:szCs w:val="24"/>
        </w:rPr>
        <w:t>partner,</w:t>
      </w:r>
      <w:r w:rsidR="0022262F" w:rsidRPr="001976CD">
        <w:rPr>
          <w:rFonts w:ascii="Times New Roman" w:hAnsi="Times New Roman"/>
          <w:sz w:val="24"/>
          <w:szCs w:val="24"/>
        </w:rPr>
        <w:t xml:space="preserve"> si impegnano all’esecuzione delle attività </w:t>
      </w:r>
      <w:r w:rsidR="0022262F" w:rsidRPr="00CD3E2D">
        <w:rPr>
          <w:rFonts w:ascii="Times New Roman" w:hAnsi="Times New Roman"/>
          <w:sz w:val="24"/>
          <w:szCs w:val="24"/>
        </w:rPr>
        <w:t>previste nel progetto esecutivo “</w:t>
      </w:r>
      <w:r w:rsidR="00CD3E2D" w:rsidRPr="00CD3E2D">
        <w:rPr>
          <w:rFonts w:ascii="Times New Roman" w:hAnsi="Times New Roman"/>
          <w:iCs/>
          <w:sz w:val="24"/>
          <w:szCs w:val="24"/>
          <w:lang w:bidi="ar-SA"/>
        </w:rPr>
        <w:t>per la</w:t>
      </w:r>
      <w:r w:rsidR="0022262F" w:rsidRPr="00CD3E2D">
        <w:rPr>
          <w:rFonts w:ascii="Times New Roman" w:hAnsi="Times New Roman"/>
          <w:iCs/>
          <w:sz w:val="24"/>
          <w:szCs w:val="24"/>
          <w:lang w:bidi="ar-SA"/>
        </w:rPr>
        <w:t xml:space="preserve"> gestione</w:t>
      </w:r>
      <w:r w:rsidR="00A47D7E" w:rsidRPr="00CD3E2D">
        <w:rPr>
          <w:rFonts w:ascii="Times New Roman" w:hAnsi="Times New Roman"/>
          <w:iCs/>
          <w:sz w:val="24"/>
          <w:szCs w:val="24"/>
          <w:lang w:bidi="ar-SA"/>
        </w:rPr>
        <w:t xml:space="preserve"> dell’Edicola della Legalità</w:t>
      </w:r>
      <w:r w:rsidR="0022262F" w:rsidRPr="00CD3E2D">
        <w:rPr>
          <w:rFonts w:ascii="Times New Roman" w:hAnsi="Times New Roman"/>
          <w:sz w:val="24"/>
          <w:szCs w:val="24"/>
        </w:rPr>
        <w:t>”,</w:t>
      </w:r>
      <w:r w:rsidR="0022262F" w:rsidRPr="001976CD">
        <w:rPr>
          <w:rFonts w:ascii="Times New Roman" w:hAnsi="Times New Roman"/>
          <w:sz w:val="24"/>
          <w:szCs w:val="24"/>
        </w:rPr>
        <w:t xml:space="preserve"> redatto nell'ambito del procedimento di co-progettazione attivato ai sensi dell'art. 55 del Codice del Terzo settore, che risulta articolato come da progetto </w:t>
      </w:r>
      <w:r w:rsidR="00CD3E2D">
        <w:rPr>
          <w:rFonts w:ascii="Times New Roman" w:hAnsi="Times New Roman"/>
          <w:sz w:val="24"/>
          <w:szCs w:val="24"/>
        </w:rPr>
        <w:t xml:space="preserve">definitivo </w:t>
      </w:r>
      <w:r w:rsidR="0022262F" w:rsidRPr="001976CD">
        <w:rPr>
          <w:rFonts w:ascii="Times New Roman" w:hAnsi="Times New Roman"/>
          <w:sz w:val="24"/>
          <w:szCs w:val="24"/>
        </w:rPr>
        <w:t>allegato alla presente convenzione quale atto integrante e sostanziale come approvato con delibera di giunta comunale n</w:t>
      </w:r>
      <w:r w:rsidR="00E37F51">
        <w:rPr>
          <w:rFonts w:ascii="Times New Roman" w:hAnsi="Times New Roman"/>
          <w:sz w:val="24"/>
          <w:szCs w:val="24"/>
        </w:rPr>
        <w:t>…</w:t>
      </w:r>
      <w:proofErr w:type="gramStart"/>
      <w:r w:rsidR="00E37F51">
        <w:rPr>
          <w:rFonts w:ascii="Times New Roman" w:hAnsi="Times New Roman"/>
          <w:iCs/>
          <w:sz w:val="24"/>
          <w:szCs w:val="24"/>
          <w:lang w:bidi="ar-SA"/>
        </w:rPr>
        <w:t>…….</w:t>
      </w:r>
      <w:proofErr w:type="gramEnd"/>
      <w:r w:rsidR="0022262F" w:rsidRPr="00DD0043">
        <w:rPr>
          <w:rFonts w:ascii="Times New Roman" w:hAnsi="Times New Roman"/>
          <w:iCs/>
          <w:sz w:val="24"/>
          <w:szCs w:val="24"/>
          <w:lang w:bidi="ar-SA"/>
        </w:rPr>
        <w:t xml:space="preserve"> </w:t>
      </w:r>
      <w:r w:rsidR="0022262F" w:rsidRPr="00DD0043">
        <w:rPr>
          <w:rFonts w:ascii="Times New Roman" w:hAnsi="Times New Roman"/>
          <w:sz w:val="24"/>
          <w:szCs w:val="24"/>
        </w:rPr>
        <w:t xml:space="preserve"> </w:t>
      </w:r>
      <w:r w:rsidR="00CD3E2D">
        <w:rPr>
          <w:rFonts w:ascii="Times New Roman" w:hAnsi="Times New Roman"/>
          <w:sz w:val="24"/>
          <w:szCs w:val="24"/>
        </w:rPr>
        <w:t>;</w:t>
      </w:r>
    </w:p>
    <w:p w14:paraId="51902729" w14:textId="77777777" w:rsidR="0022262F" w:rsidRPr="001976CD" w:rsidRDefault="00E37F51" w:rsidP="00E90452">
      <w:pPr>
        <w:jc w:val="both"/>
        <w:rPr>
          <w:rFonts w:ascii="Times New Roman" w:hAnsi="Times New Roman"/>
          <w:sz w:val="24"/>
          <w:szCs w:val="24"/>
        </w:rPr>
      </w:pPr>
      <w:r>
        <w:rPr>
          <w:rFonts w:ascii="Times New Roman" w:hAnsi="Times New Roman"/>
          <w:sz w:val="24"/>
          <w:szCs w:val="24"/>
        </w:rPr>
        <w:t>L</w:t>
      </w:r>
      <w:r w:rsidR="0022262F" w:rsidRPr="001976CD">
        <w:rPr>
          <w:rFonts w:ascii="Times New Roman" w:hAnsi="Times New Roman"/>
          <w:sz w:val="24"/>
          <w:szCs w:val="24"/>
        </w:rPr>
        <w:t xml:space="preserve">’esecuzione delle attività è subordinata alla piena e incondizionata osservanza di quanto previsto nel progetto esecutivo approvato dalla Giunta comunale con delibera di </w:t>
      </w:r>
      <w:r w:rsidR="00303716" w:rsidRPr="001976CD">
        <w:rPr>
          <w:rFonts w:ascii="Times New Roman" w:hAnsi="Times New Roman"/>
          <w:sz w:val="24"/>
          <w:szCs w:val="24"/>
        </w:rPr>
        <w:t>Giun</w:t>
      </w:r>
      <w:r w:rsidR="0022262F" w:rsidRPr="001976CD">
        <w:rPr>
          <w:rFonts w:ascii="Times New Roman" w:hAnsi="Times New Roman"/>
          <w:sz w:val="24"/>
          <w:szCs w:val="24"/>
        </w:rPr>
        <w:t xml:space="preserve">ta </w:t>
      </w:r>
      <w:r w:rsidR="00303716" w:rsidRPr="001976CD">
        <w:rPr>
          <w:rFonts w:ascii="Times New Roman" w:hAnsi="Times New Roman"/>
          <w:sz w:val="24"/>
          <w:szCs w:val="24"/>
        </w:rPr>
        <w:t>C</w:t>
      </w:r>
      <w:r w:rsidR="0022262F" w:rsidRPr="001976CD">
        <w:rPr>
          <w:rFonts w:ascii="Times New Roman" w:hAnsi="Times New Roman"/>
          <w:sz w:val="24"/>
          <w:szCs w:val="24"/>
        </w:rPr>
        <w:t xml:space="preserve">omunale n. </w:t>
      </w:r>
      <w:r>
        <w:rPr>
          <w:rFonts w:ascii="Times New Roman" w:hAnsi="Times New Roman"/>
          <w:iCs/>
          <w:sz w:val="24"/>
          <w:szCs w:val="24"/>
        </w:rPr>
        <w:t>……</w:t>
      </w:r>
      <w:r w:rsidR="0022262F" w:rsidRPr="001976CD">
        <w:rPr>
          <w:rFonts w:ascii="Times New Roman" w:hAnsi="Times New Roman"/>
          <w:iCs/>
          <w:sz w:val="24"/>
          <w:szCs w:val="24"/>
        </w:rPr>
        <w:t>. L’</w:t>
      </w:r>
      <w:r w:rsidR="0022262F" w:rsidRPr="001976CD">
        <w:rPr>
          <w:rFonts w:ascii="Times New Roman" w:hAnsi="Times New Roman"/>
          <w:sz w:val="24"/>
          <w:szCs w:val="24"/>
        </w:rPr>
        <w:t>ETS partner dichiara di ben conoscere tale documentazione, il relativo cronoprogramma e budget (conservata agli atti d’ufficio) e di approvare integralmente il suo contenuto. L’</w:t>
      </w:r>
      <w:r w:rsidR="00763586">
        <w:rPr>
          <w:rFonts w:ascii="Times New Roman" w:hAnsi="Times New Roman"/>
          <w:sz w:val="24"/>
          <w:szCs w:val="24"/>
        </w:rPr>
        <w:t xml:space="preserve"> </w:t>
      </w:r>
      <w:r w:rsidR="0022262F" w:rsidRPr="001976CD">
        <w:rPr>
          <w:rFonts w:ascii="Times New Roman" w:hAnsi="Times New Roman"/>
          <w:sz w:val="24"/>
          <w:szCs w:val="24"/>
        </w:rPr>
        <w:t>ETS partner, con la firma del presente atto, dichiara la condivisione delle finalità e obiettivi di interesse generale del progetto e assume diretta responsabilità per il loro raggiungimento, con proprie risorse materiali e immateriali.</w:t>
      </w:r>
    </w:p>
    <w:p w14:paraId="223B3CFE" w14:textId="77777777" w:rsidR="00E90452" w:rsidRPr="00E90452" w:rsidRDefault="00E90452" w:rsidP="00E90452">
      <w:pPr>
        <w:jc w:val="both"/>
        <w:rPr>
          <w:rFonts w:ascii="Times New Roman" w:hAnsi="Times New Roman"/>
          <w:color w:val="FF0000"/>
          <w:sz w:val="24"/>
          <w:szCs w:val="24"/>
        </w:rPr>
      </w:pPr>
      <w:r w:rsidRPr="00E90452">
        <w:rPr>
          <w:rFonts w:ascii="Times New Roman" w:hAnsi="Times New Roman"/>
          <w:b/>
          <w:sz w:val="24"/>
          <w:szCs w:val="24"/>
        </w:rPr>
        <w:lastRenderedPageBreak/>
        <w:t>Art.</w:t>
      </w:r>
      <w:r w:rsidR="007F58BA">
        <w:rPr>
          <w:rFonts w:ascii="Times New Roman" w:hAnsi="Times New Roman"/>
          <w:b/>
          <w:sz w:val="24"/>
          <w:szCs w:val="24"/>
        </w:rPr>
        <w:t xml:space="preserve"> </w:t>
      </w:r>
      <w:r w:rsidRPr="00E90452">
        <w:rPr>
          <w:rFonts w:ascii="Times New Roman" w:hAnsi="Times New Roman"/>
          <w:b/>
          <w:sz w:val="24"/>
          <w:szCs w:val="24"/>
        </w:rPr>
        <w:t>3</w:t>
      </w:r>
      <w:r w:rsidR="007F58BA">
        <w:rPr>
          <w:rFonts w:ascii="Times New Roman" w:hAnsi="Times New Roman"/>
          <w:b/>
          <w:sz w:val="24"/>
          <w:szCs w:val="24"/>
        </w:rPr>
        <w:t xml:space="preserve"> </w:t>
      </w:r>
      <w:r w:rsidRPr="00E90452">
        <w:rPr>
          <w:rFonts w:ascii="Times New Roman" w:hAnsi="Times New Roman"/>
          <w:b/>
          <w:sz w:val="24"/>
          <w:szCs w:val="24"/>
          <w:lang w:bidi="ar-SA"/>
        </w:rPr>
        <w:t>- Durata</w:t>
      </w:r>
    </w:p>
    <w:p w14:paraId="559FA1BB" w14:textId="77777777" w:rsidR="0022262F" w:rsidRPr="001976CD" w:rsidRDefault="0022262F" w:rsidP="0022262F">
      <w:pPr>
        <w:jc w:val="both"/>
        <w:rPr>
          <w:rFonts w:ascii="Times New Roman" w:hAnsi="Times New Roman"/>
          <w:sz w:val="24"/>
          <w:szCs w:val="24"/>
          <w:lang w:bidi="ar-SA"/>
        </w:rPr>
      </w:pPr>
      <w:r w:rsidRPr="001976CD">
        <w:rPr>
          <w:rFonts w:ascii="Times New Roman" w:hAnsi="Times New Roman"/>
          <w:sz w:val="24"/>
          <w:szCs w:val="24"/>
          <w:lang w:bidi="ar-SA"/>
        </w:rPr>
        <w:t xml:space="preserve">La durata del progetto è stabilita in </w:t>
      </w:r>
      <w:r w:rsidRPr="00CD3E2D">
        <w:rPr>
          <w:rFonts w:ascii="Times New Roman" w:hAnsi="Times New Roman"/>
          <w:sz w:val="24"/>
          <w:szCs w:val="24"/>
          <w:lang w:bidi="ar-SA"/>
        </w:rPr>
        <w:t>anni 2 (due)</w:t>
      </w:r>
      <w:r w:rsidR="007F58BA" w:rsidRPr="00CD3E2D">
        <w:rPr>
          <w:rFonts w:ascii="Times New Roman" w:hAnsi="Times New Roman"/>
          <w:sz w:val="24"/>
          <w:szCs w:val="24"/>
          <w:lang w:bidi="ar-SA"/>
        </w:rPr>
        <w:t xml:space="preserve"> dalla data d</w:t>
      </w:r>
      <w:r w:rsidR="00763586" w:rsidRPr="00CD3E2D">
        <w:rPr>
          <w:rFonts w:ascii="Times New Roman" w:hAnsi="Times New Roman"/>
          <w:sz w:val="24"/>
          <w:szCs w:val="24"/>
          <w:lang w:bidi="ar-SA"/>
        </w:rPr>
        <w:t>i sottoscrizione</w:t>
      </w:r>
      <w:r w:rsidR="00763586">
        <w:rPr>
          <w:rFonts w:ascii="Times New Roman" w:hAnsi="Times New Roman"/>
          <w:sz w:val="24"/>
          <w:szCs w:val="24"/>
          <w:lang w:bidi="ar-SA"/>
        </w:rPr>
        <w:t xml:space="preserve"> della Convenzione</w:t>
      </w:r>
    </w:p>
    <w:p w14:paraId="680C6B62" w14:textId="77777777" w:rsidR="00E90452" w:rsidRPr="00E90452" w:rsidRDefault="00E90452" w:rsidP="00E90452">
      <w:pPr>
        <w:jc w:val="both"/>
        <w:rPr>
          <w:rFonts w:ascii="Times New Roman" w:hAnsi="Times New Roman"/>
          <w:b/>
          <w:sz w:val="24"/>
          <w:szCs w:val="24"/>
          <w:lang w:bidi="ar-SA"/>
        </w:rPr>
      </w:pPr>
      <w:r w:rsidRPr="00E90452">
        <w:rPr>
          <w:rFonts w:ascii="Times New Roman" w:hAnsi="Times New Roman"/>
          <w:b/>
          <w:sz w:val="24"/>
          <w:szCs w:val="24"/>
          <w:lang w:bidi="ar-SA"/>
        </w:rPr>
        <w:t xml:space="preserve">Art. 4 </w:t>
      </w:r>
      <w:r w:rsidR="007F58BA">
        <w:rPr>
          <w:rFonts w:ascii="Times New Roman" w:hAnsi="Times New Roman"/>
          <w:b/>
          <w:sz w:val="24"/>
          <w:szCs w:val="24"/>
          <w:lang w:bidi="ar-SA"/>
        </w:rPr>
        <w:t xml:space="preserve">- </w:t>
      </w:r>
      <w:r w:rsidR="0022262F">
        <w:rPr>
          <w:rFonts w:ascii="Times New Roman" w:hAnsi="Times New Roman"/>
          <w:b/>
          <w:sz w:val="24"/>
          <w:szCs w:val="24"/>
          <w:lang w:bidi="ar-SA"/>
        </w:rPr>
        <w:t>Risorse</w:t>
      </w:r>
    </w:p>
    <w:p w14:paraId="3F807062" w14:textId="77777777" w:rsidR="007E34F9" w:rsidRDefault="0022262F" w:rsidP="00E90452">
      <w:pPr>
        <w:jc w:val="both"/>
        <w:rPr>
          <w:rFonts w:ascii="Times New Roman" w:hAnsi="Times New Roman"/>
          <w:iCs/>
          <w:sz w:val="24"/>
          <w:szCs w:val="24"/>
          <w:lang w:bidi="ar-SA"/>
        </w:rPr>
      </w:pPr>
      <w:r w:rsidRPr="00204B6B">
        <w:rPr>
          <w:rFonts w:ascii="Times New Roman" w:hAnsi="Times New Roman"/>
          <w:sz w:val="24"/>
          <w:szCs w:val="24"/>
          <w:lang w:bidi="ar-SA"/>
        </w:rPr>
        <w:t>Per lo svolgimento delle attività oggetto della presente convenzione</w:t>
      </w:r>
      <w:r w:rsidR="007E34F9">
        <w:rPr>
          <w:rFonts w:ascii="Times New Roman" w:hAnsi="Times New Roman"/>
          <w:sz w:val="24"/>
          <w:szCs w:val="24"/>
          <w:lang w:bidi="ar-SA"/>
        </w:rPr>
        <w:t>,</w:t>
      </w:r>
      <w:r w:rsidRPr="00204B6B">
        <w:rPr>
          <w:rFonts w:ascii="Times New Roman" w:hAnsi="Times New Roman"/>
          <w:sz w:val="24"/>
          <w:szCs w:val="24"/>
          <w:lang w:bidi="ar-SA"/>
        </w:rPr>
        <w:t xml:space="preserve"> il Comune di Pisa provvede al rimborso delle spese sostenute dall’ETS</w:t>
      </w:r>
      <w:r w:rsidR="007F58BA" w:rsidRPr="00204B6B">
        <w:rPr>
          <w:rFonts w:ascii="Times New Roman" w:hAnsi="Times New Roman"/>
          <w:sz w:val="24"/>
          <w:szCs w:val="24"/>
          <w:lang w:bidi="ar-SA"/>
        </w:rPr>
        <w:t xml:space="preserve"> partner</w:t>
      </w:r>
      <w:r w:rsidR="00763586">
        <w:rPr>
          <w:rFonts w:ascii="Times New Roman" w:hAnsi="Times New Roman"/>
          <w:sz w:val="24"/>
          <w:szCs w:val="24"/>
          <w:lang w:bidi="ar-SA"/>
        </w:rPr>
        <w:t xml:space="preserve"> </w:t>
      </w:r>
      <w:r w:rsidRPr="00204B6B">
        <w:rPr>
          <w:rFonts w:ascii="Times New Roman" w:hAnsi="Times New Roman"/>
          <w:sz w:val="24"/>
          <w:szCs w:val="24"/>
          <w:lang w:bidi="ar-SA"/>
        </w:rPr>
        <w:t>sulla base della rendicontazione</w:t>
      </w:r>
      <w:r w:rsidR="007F58BA" w:rsidRPr="00204B6B">
        <w:rPr>
          <w:rFonts w:ascii="Times New Roman" w:hAnsi="Times New Roman"/>
          <w:sz w:val="24"/>
          <w:szCs w:val="24"/>
          <w:lang w:bidi="ar-SA"/>
        </w:rPr>
        <w:t xml:space="preserve"> da questo</w:t>
      </w:r>
      <w:r w:rsidRPr="00204B6B">
        <w:rPr>
          <w:rFonts w:ascii="Times New Roman" w:hAnsi="Times New Roman"/>
          <w:sz w:val="24"/>
          <w:szCs w:val="24"/>
          <w:lang w:bidi="ar-SA"/>
        </w:rPr>
        <w:t xml:space="preserve"> fornita, </w:t>
      </w:r>
      <w:r w:rsidR="000B1E57" w:rsidRPr="00204B6B">
        <w:rPr>
          <w:rFonts w:ascii="Times New Roman" w:hAnsi="Times New Roman"/>
          <w:sz w:val="24"/>
          <w:szCs w:val="24"/>
          <w:lang w:bidi="ar-SA"/>
        </w:rPr>
        <w:t>nei limiti di quanto previsto</w:t>
      </w:r>
      <w:r w:rsidRPr="00204B6B">
        <w:rPr>
          <w:rFonts w:ascii="Times New Roman" w:hAnsi="Times New Roman"/>
          <w:sz w:val="24"/>
          <w:szCs w:val="24"/>
          <w:lang w:bidi="ar-SA"/>
        </w:rPr>
        <w:t xml:space="preserve"> dal quadro economico del progetto esecutivo approvato con la delibera Giunta comunale n</w:t>
      </w:r>
      <w:r w:rsidRPr="00204B6B">
        <w:rPr>
          <w:rFonts w:ascii="Times New Roman" w:hAnsi="Times New Roman"/>
          <w:iCs/>
          <w:sz w:val="24"/>
          <w:szCs w:val="24"/>
          <w:lang w:bidi="ar-SA"/>
        </w:rPr>
        <w:t>.</w:t>
      </w:r>
      <w:proofErr w:type="gramStart"/>
      <w:r w:rsidRPr="00204B6B">
        <w:rPr>
          <w:rFonts w:ascii="Times New Roman" w:hAnsi="Times New Roman"/>
          <w:iCs/>
          <w:sz w:val="24"/>
          <w:szCs w:val="24"/>
          <w:lang w:bidi="ar-SA"/>
        </w:rPr>
        <w:t xml:space="preserve"> </w:t>
      </w:r>
      <w:r w:rsidR="00E37F51">
        <w:rPr>
          <w:rFonts w:ascii="Times New Roman" w:hAnsi="Times New Roman"/>
          <w:iCs/>
          <w:sz w:val="24"/>
          <w:szCs w:val="24"/>
          <w:lang w:bidi="ar-SA"/>
        </w:rPr>
        <w:t>….</w:t>
      </w:r>
      <w:proofErr w:type="gramEnd"/>
      <w:r w:rsidRPr="00204B6B">
        <w:rPr>
          <w:rFonts w:ascii="Times New Roman" w:hAnsi="Times New Roman"/>
          <w:iCs/>
          <w:sz w:val="24"/>
          <w:szCs w:val="24"/>
          <w:lang w:bidi="ar-SA"/>
        </w:rPr>
        <w:t xml:space="preserve">. </w:t>
      </w:r>
      <w:r w:rsidR="00763586">
        <w:rPr>
          <w:rFonts w:ascii="Times New Roman" w:hAnsi="Times New Roman"/>
          <w:iCs/>
          <w:sz w:val="24"/>
          <w:szCs w:val="24"/>
          <w:lang w:bidi="ar-SA"/>
        </w:rPr>
        <w:t>e secondo le fasi temporali indicate nell’avviso pubblico e nella presente convenzione.</w:t>
      </w:r>
    </w:p>
    <w:p w14:paraId="3D643B04" w14:textId="77777777" w:rsidR="00A247FD" w:rsidRPr="00204B6B" w:rsidRDefault="0022262F" w:rsidP="00E90452">
      <w:pPr>
        <w:jc w:val="both"/>
        <w:rPr>
          <w:rFonts w:ascii="Times New Roman" w:hAnsi="Times New Roman"/>
          <w:sz w:val="24"/>
          <w:szCs w:val="24"/>
          <w:lang w:bidi="ar-SA"/>
        </w:rPr>
      </w:pPr>
      <w:r w:rsidRPr="00204B6B">
        <w:rPr>
          <w:rFonts w:ascii="Times New Roman" w:hAnsi="Times New Roman"/>
          <w:sz w:val="24"/>
          <w:szCs w:val="24"/>
          <w:lang w:bidi="ar-SA"/>
        </w:rPr>
        <w:t xml:space="preserve">Il finanziamento pubblico </w:t>
      </w:r>
      <w:r w:rsidR="000B1E57" w:rsidRPr="00204B6B">
        <w:rPr>
          <w:rFonts w:ascii="Times New Roman" w:hAnsi="Times New Roman"/>
          <w:sz w:val="24"/>
          <w:szCs w:val="24"/>
          <w:lang w:bidi="ar-SA"/>
        </w:rPr>
        <w:t xml:space="preserve">ha natura di </w:t>
      </w:r>
      <w:r w:rsidRPr="00204B6B">
        <w:rPr>
          <w:rFonts w:ascii="Times New Roman" w:hAnsi="Times New Roman"/>
          <w:sz w:val="24"/>
          <w:szCs w:val="24"/>
          <w:lang w:bidi="ar-SA"/>
        </w:rPr>
        <w:t xml:space="preserve">contributo e </w:t>
      </w:r>
      <w:r w:rsidR="000B1E57" w:rsidRPr="00204B6B">
        <w:rPr>
          <w:rFonts w:ascii="Times New Roman" w:hAnsi="Times New Roman"/>
          <w:sz w:val="24"/>
          <w:szCs w:val="24"/>
          <w:lang w:bidi="ar-SA"/>
        </w:rPr>
        <w:t>non di</w:t>
      </w:r>
      <w:r w:rsidRPr="00204B6B">
        <w:rPr>
          <w:rFonts w:ascii="Times New Roman" w:hAnsi="Times New Roman"/>
          <w:sz w:val="24"/>
          <w:szCs w:val="24"/>
          <w:lang w:bidi="ar-SA"/>
        </w:rPr>
        <w:t xml:space="preserve"> corrispettivo (ai sensi delle "Linee Guida” approvate con Decreto n. 72/2021 del Ministero del Lavoro e delle Politiche sociali)</w:t>
      </w:r>
      <w:r w:rsidR="000B1E57" w:rsidRPr="00204B6B">
        <w:rPr>
          <w:rFonts w:ascii="Times New Roman" w:hAnsi="Times New Roman"/>
          <w:sz w:val="24"/>
          <w:szCs w:val="24"/>
          <w:lang w:bidi="ar-SA"/>
        </w:rPr>
        <w:t xml:space="preserve"> essendo in correlazione allo sviluppo di un progetto condiviso e non all’acquisto di un servizio</w:t>
      </w:r>
      <w:r w:rsidRPr="00204B6B">
        <w:rPr>
          <w:rFonts w:ascii="Times New Roman" w:hAnsi="Times New Roman"/>
          <w:sz w:val="24"/>
          <w:szCs w:val="24"/>
          <w:lang w:bidi="ar-SA"/>
        </w:rPr>
        <w:t xml:space="preserve">. </w:t>
      </w:r>
    </w:p>
    <w:p w14:paraId="4938D302" w14:textId="6D66E80C" w:rsidR="00A247FD" w:rsidRPr="0089253E" w:rsidRDefault="0022262F" w:rsidP="00E90452">
      <w:pPr>
        <w:jc w:val="both"/>
        <w:rPr>
          <w:rFonts w:ascii="Times New Roman" w:hAnsi="Times New Roman"/>
          <w:sz w:val="24"/>
          <w:szCs w:val="24"/>
          <w:highlight w:val="yellow"/>
          <w:lang w:bidi="ar-SA"/>
        </w:rPr>
      </w:pPr>
      <w:r w:rsidRPr="00CD3E2D">
        <w:rPr>
          <w:rFonts w:ascii="Times New Roman" w:hAnsi="Times New Roman"/>
          <w:sz w:val="24"/>
          <w:szCs w:val="24"/>
          <w:lang w:bidi="ar-SA"/>
        </w:rPr>
        <w:t xml:space="preserve">Le risorse che il Comune di Pisa </w:t>
      </w:r>
      <w:r w:rsidR="00763586" w:rsidRPr="00CD3E2D">
        <w:rPr>
          <w:rFonts w:ascii="Times New Roman" w:hAnsi="Times New Roman"/>
          <w:sz w:val="24"/>
          <w:szCs w:val="24"/>
          <w:lang w:bidi="ar-SA"/>
        </w:rPr>
        <w:t>mette a</w:t>
      </w:r>
      <w:r w:rsidRPr="00CD3E2D">
        <w:rPr>
          <w:rFonts w:ascii="Times New Roman" w:hAnsi="Times New Roman"/>
          <w:sz w:val="24"/>
          <w:szCs w:val="24"/>
          <w:lang w:bidi="ar-SA"/>
        </w:rPr>
        <w:t xml:space="preserve"> disposizione</w:t>
      </w:r>
      <w:r w:rsidR="00520A43" w:rsidRPr="00CD3E2D">
        <w:rPr>
          <w:rFonts w:ascii="Times New Roman" w:hAnsi="Times New Roman"/>
          <w:sz w:val="24"/>
          <w:szCs w:val="24"/>
          <w:lang w:bidi="ar-SA"/>
        </w:rPr>
        <w:t xml:space="preserve">, </w:t>
      </w:r>
      <w:r w:rsidRPr="00CD3E2D">
        <w:rPr>
          <w:rFonts w:ascii="Times New Roman" w:hAnsi="Times New Roman"/>
          <w:sz w:val="24"/>
          <w:szCs w:val="24"/>
          <w:lang w:bidi="ar-SA"/>
        </w:rPr>
        <w:t xml:space="preserve">sono </w:t>
      </w:r>
      <w:r w:rsidR="00763586" w:rsidRPr="00CD3E2D">
        <w:rPr>
          <w:rFonts w:ascii="Times New Roman" w:hAnsi="Times New Roman"/>
          <w:sz w:val="24"/>
          <w:szCs w:val="24"/>
          <w:lang w:bidi="ar-SA"/>
        </w:rPr>
        <w:t xml:space="preserve">pari a </w:t>
      </w:r>
      <w:proofErr w:type="gramStart"/>
      <w:r w:rsidR="00763586" w:rsidRPr="00CD3E2D">
        <w:rPr>
          <w:rFonts w:ascii="Times New Roman" w:hAnsi="Times New Roman"/>
          <w:sz w:val="24"/>
          <w:szCs w:val="24"/>
          <w:lang w:bidi="ar-SA"/>
        </w:rPr>
        <w:t xml:space="preserve">complessivi  </w:t>
      </w:r>
      <w:r w:rsidR="00763586" w:rsidRPr="00CD3E2D">
        <w:rPr>
          <w:rFonts w:ascii="Times New Roman" w:eastAsia="Calibri" w:hAnsi="Times New Roman"/>
          <w:bCs/>
          <w:color w:val="000000"/>
          <w:sz w:val="24"/>
          <w:szCs w:val="24"/>
        </w:rPr>
        <w:t>€</w:t>
      </w:r>
      <w:proofErr w:type="gramEnd"/>
      <w:r w:rsidR="00763586" w:rsidRPr="00CD3E2D">
        <w:rPr>
          <w:rFonts w:ascii="Times New Roman" w:eastAsia="Calibri" w:hAnsi="Times New Roman"/>
          <w:bCs/>
          <w:color w:val="000000"/>
          <w:sz w:val="24"/>
          <w:szCs w:val="24"/>
        </w:rPr>
        <w:t xml:space="preserve"> </w:t>
      </w:r>
      <w:r w:rsidR="00763586" w:rsidRPr="00CD3E2D">
        <w:rPr>
          <w:rFonts w:ascii="Times New Roman" w:eastAsia="Calibri" w:hAnsi="Times New Roman"/>
          <w:color w:val="000000"/>
          <w:sz w:val="24"/>
          <w:szCs w:val="24"/>
        </w:rPr>
        <w:t>32.672,</w:t>
      </w:r>
      <w:r w:rsidR="00864071">
        <w:rPr>
          <w:rFonts w:ascii="Times New Roman" w:eastAsia="Calibri" w:hAnsi="Times New Roman"/>
          <w:color w:val="000000"/>
          <w:sz w:val="24"/>
          <w:szCs w:val="24"/>
        </w:rPr>
        <w:t>91</w:t>
      </w:r>
      <w:r w:rsidR="00763586" w:rsidRPr="00CD3E2D">
        <w:rPr>
          <w:rFonts w:ascii="Times New Roman" w:eastAsia="Calibri" w:hAnsi="Times New Roman"/>
          <w:color w:val="000000"/>
          <w:sz w:val="24"/>
          <w:szCs w:val="24"/>
        </w:rPr>
        <w:t xml:space="preserve"> per la durata del progetto, pari al totale delle risorse che il Comune ha ottenuto dal Fondo Ministeriale </w:t>
      </w:r>
      <w:r w:rsidR="00635B24" w:rsidRPr="00CD3E2D">
        <w:rPr>
          <w:rFonts w:ascii="Times New Roman" w:eastAsia="Calibri" w:hAnsi="Times New Roman"/>
          <w:color w:val="000000"/>
          <w:sz w:val="24"/>
          <w:szCs w:val="24"/>
        </w:rPr>
        <w:t>assegnati ai comuni i cui amministratori abbiano subito atti intimidatori</w:t>
      </w:r>
      <w:r w:rsidR="00635B24">
        <w:rPr>
          <w:rFonts w:ascii="Times New Roman" w:eastAsia="Calibri" w:hAnsi="Times New Roman"/>
          <w:color w:val="000000"/>
          <w:sz w:val="24"/>
          <w:szCs w:val="24"/>
        </w:rPr>
        <w:t>.</w:t>
      </w:r>
    </w:p>
    <w:p w14:paraId="2403C34D" w14:textId="77777777" w:rsidR="00E90452" w:rsidRPr="00204B6B" w:rsidRDefault="00A247FD" w:rsidP="00E90452">
      <w:pPr>
        <w:jc w:val="both"/>
        <w:rPr>
          <w:rFonts w:ascii="Times New Roman" w:hAnsi="Times New Roman"/>
          <w:iCs/>
          <w:sz w:val="24"/>
          <w:szCs w:val="24"/>
          <w:lang w:bidi="ar-SA"/>
        </w:rPr>
      </w:pPr>
      <w:r w:rsidRPr="00CD3E2D">
        <w:rPr>
          <w:rFonts w:ascii="Times New Roman" w:hAnsi="Times New Roman"/>
          <w:sz w:val="24"/>
          <w:szCs w:val="24"/>
          <w:lang w:bidi="ar-SA"/>
        </w:rPr>
        <w:t xml:space="preserve">L’ETS partner </w:t>
      </w:r>
      <w:r w:rsidR="0022262F" w:rsidRPr="00CD3E2D">
        <w:rPr>
          <w:rFonts w:ascii="Times New Roman" w:hAnsi="Times New Roman"/>
          <w:sz w:val="24"/>
          <w:szCs w:val="24"/>
          <w:lang w:bidi="ar-SA"/>
        </w:rPr>
        <w:t>si impegna a mettere a disposizione del progetto le seguenti risorse</w:t>
      </w:r>
      <w:r w:rsidR="00635B24" w:rsidRPr="00CD3E2D">
        <w:rPr>
          <w:rFonts w:ascii="Times New Roman" w:hAnsi="Times New Roman"/>
          <w:sz w:val="24"/>
          <w:szCs w:val="24"/>
          <w:lang w:bidi="ar-SA"/>
        </w:rPr>
        <w:t>, come indicate nel progetto presentato</w:t>
      </w:r>
      <w:r w:rsidR="0022262F" w:rsidRPr="00CD3E2D">
        <w:rPr>
          <w:rFonts w:ascii="Times New Roman" w:hAnsi="Times New Roman"/>
          <w:sz w:val="24"/>
          <w:szCs w:val="24"/>
          <w:lang w:bidi="ar-SA"/>
        </w:rPr>
        <w:t xml:space="preserve">: </w:t>
      </w:r>
      <w:r w:rsidR="00E37F51" w:rsidRPr="00CD3E2D">
        <w:rPr>
          <w:rFonts w:ascii="Times New Roman" w:hAnsi="Times New Roman"/>
          <w:sz w:val="24"/>
          <w:szCs w:val="24"/>
          <w:lang w:bidi="ar-SA"/>
        </w:rPr>
        <w:t>………………………………….</w:t>
      </w:r>
      <w:r w:rsidR="00D07B6D" w:rsidRPr="00204B6B">
        <w:rPr>
          <w:rFonts w:ascii="Times New Roman" w:hAnsi="Times New Roman"/>
          <w:sz w:val="24"/>
          <w:szCs w:val="24"/>
          <w:lang w:bidi="ar-SA"/>
        </w:rPr>
        <w:t xml:space="preserve"> </w:t>
      </w:r>
    </w:p>
    <w:p w14:paraId="3F683711" w14:textId="77777777" w:rsidR="00E90452" w:rsidRPr="00E90452" w:rsidRDefault="00E90452" w:rsidP="00E90452">
      <w:pPr>
        <w:jc w:val="both"/>
        <w:rPr>
          <w:rFonts w:ascii="Times New Roman" w:hAnsi="Times New Roman"/>
          <w:b/>
          <w:sz w:val="24"/>
          <w:szCs w:val="24"/>
          <w:lang w:bidi="ar-SA"/>
        </w:rPr>
      </w:pPr>
      <w:r w:rsidRPr="00E90452">
        <w:rPr>
          <w:rFonts w:ascii="Times New Roman" w:hAnsi="Times New Roman"/>
          <w:b/>
          <w:sz w:val="24"/>
          <w:szCs w:val="24"/>
        </w:rPr>
        <w:t>Art.</w:t>
      </w:r>
      <w:r w:rsidR="00923CC9">
        <w:rPr>
          <w:rFonts w:ascii="Times New Roman" w:hAnsi="Times New Roman"/>
          <w:b/>
          <w:sz w:val="24"/>
          <w:szCs w:val="24"/>
        </w:rPr>
        <w:t xml:space="preserve"> </w:t>
      </w:r>
      <w:r w:rsidRPr="00E90452">
        <w:rPr>
          <w:rFonts w:ascii="Times New Roman" w:hAnsi="Times New Roman"/>
          <w:b/>
          <w:sz w:val="24"/>
          <w:szCs w:val="24"/>
        </w:rPr>
        <w:t xml:space="preserve">5 </w:t>
      </w:r>
      <w:r w:rsidR="00A247FD">
        <w:rPr>
          <w:rFonts w:ascii="Times New Roman" w:hAnsi="Times New Roman"/>
          <w:b/>
          <w:sz w:val="24"/>
          <w:szCs w:val="24"/>
        </w:rPr>
        <w:t>–</w:t>
      </w:r>
      <w:r w:rsidR="00A247FD">
        <w:rPr>
          <w:rFonts w:ascii="Times New Roman" w:hAnsi="Times New Roman"/>
          <w:b/>
          <w:sz w:val="24"/>
          <w:szCs w:val="24"/>
          <w:lang w:bidi="ar-SA"/>
        </w:rPr>
        <w:t xml:space="preserve"> Utilizzo dei locali</w:t>
      </w:r>
    </w:p>
    <w:p w14:paraId="1C1555B4" w14:textId="77777777" w:rsidR="00E90452" w:rsidRDefault="00F80265" w:rsidP="00E90452">
      <w:pPr>
        <w:jc w:val="both"/>
        <w:rPr>
          <w:rFonts w:ascii="Times New Roman" w:hAnsi="Times New Roman"/>
          <w:sz w:val="24"/>
          <w:szCs w:val="24"/>
          <w:lang w:bidi="ar-SA"/>
        </w:rPr>
      </w:pPr>
      <w:r>
        <w:rPr>
          <w:rFonts w:ascii="Times New Roman" w:hAnsi="Times New Roman"/>
          <w:sz w:val="24"/>
          <w:szCs w:val="24"/>
          <w:lang w:bidi="ar-SA"/>
        </w:rPr>
        <w:t xml:space="preserve">La struttura </w:t>
      </w:r>
      <w:proofErr w:type="gramStart"/>
      <w:r>
        <w:rPr>
          <w:rFonts w:ascii="Times New Roman" w:hAnsi="Times New Roman"/>
          <w:sz w:val="24"/>
          <w:szCs w:val="24"/>
          <w:lang w:bidi="ar-SA"/>
        </w:rPr>
        <w:t>dell’</w:t>
      </w:r>
      <w:r w:rsidR="001C12C5">
        <w:rPr>
          <w:rFonts w:ascii="Times New Roman" w:hAnsi="Times New Roman"/>
          <w:sz w:val="24"/>
          <w:szCs w:val="24"/>
          <w:lang w:bidi="ar-SA"/>
        </w:rPr>
        <w:t xml:space="preserve"> Edicola</w:t>
      </w:r>
      <w:proofErr w:type="gramEnd"/>
      <w:r w:rsidR="001C12C5">
        <w:rPr>
          <w:rFonts w:ascii="Times New Roman" w:hAnsi="Times New Roman"/>
          <w:sz w:val="24"/>
          <w:szCs w:val="24"/>
          <w:lang w:bidi="ar-SA"/>
        </w:rPr>
        <w:t xml:space="preserve"> di Piazza Santa Caterina, di proprietà comunale, </w:t>
      </w:r>
      <w:r>
        <w:rPr>
          <w:rFonts w:ascii="Times New Roman" w:hAnsi="Times New Roman"/>
          <w:sz w:val="24"/>
          <w:szCs w:val="24"/>
          <w:lang w:bidi="ar-SA"/>
        </w:rPr>
        <w:t xml:space="preserve">è resa </w:t>
      </w:r>
      <w:proofErr w:type="spellStart"/>
      <w:r>
        <w:rPr>
          <w:rFonts w:ascii="Times New Roman" w:hAnsi="Times New Roman"/>
          <w:sz w:val="24"/>
          <w:szCs w:val="24"/>
          <w:lang w:bidi="ar-SA"/>
        </w:rPr>
        <w:t>disponibilie</w:t>
      </w:r>
      <w:proofErr w:type="spellEnd"/>
      <w:r w:rsidR="00A247FD" w:rsidRPr="009474D7">
        <w:rPr>
          <w:rFonts w:ascii="Times New Roman" w:hAnsi="Times New Roman"/>
          <w:sz w:val="24"/>
          <w:szCs w:val="24"/>
          <w:lang w:bidi="ar-SA"/>
        </w:rPr>
        <w:t xml:space="preserve"> da parte del Comune </w:t>
      </w:r>
      <w:r w:rsidR="00E90452" w:rsidRPr="009474D7">
        <w:rPr>
          <w:rFonts w:ascii="Times New Roman" w:hAnsi="Times New Roman"/>
          <w:sz w:val="24"/>
          <w:szCs w:val="24"/>
          <w:lang w:bidi="ar-SA"/>
        </w:rPr>
        <w:t xml:space="preserve">per lo svolgimento </w:t>
      </w:r>
      <w:r w:rsidR="00520A43">
        <w:rPr>
          <w:rFonts w:ascii="Times New Roman" w:hAnsi="Times New Roman"/>
          <w:sz w:val="24"/>
          <w:szCs w:val="24"/>
          <w:lang w:bidi="ar-SA"/>
        </w:rPr>
        <w:t xml:space="preserve">delle attività di cui allo stesso </w:t>
      </w:r>
      <w:r w:rsidR="004D7026" w:rsidRPr="009474D7">
        <w:rPr>
          <w:rFonts w:ascii="Times New Roman" w:hAnsi="Times New Roman"/>
          <w:sz w:val="24"/>
          <w:szCs w:val="24"/>
          <w:lang w:bidi="ar-SA"/>
        </w:rPr>
        <w:t>art. 2</w:t>
      </w:r>
      <w:r w:rsidR="00B32304" w:rsidRPr="009474D7">
        <w:rPr>
          <w:rFonts w:ascii="Times New Roman" w:hAnsi="Times New Roman"/>
          <w:sz w:val="24"/>
          <w:szCs w:val="24"/>
          <w:lang w:bidi="ar-SA"/>
        </w:rPr>
        <w:t xml:space="preserve">, al momento in cui si realizzano le condizioni per il loro </w:t>
      </w:r>
      <w:r w:rsidR="00B32304" w:rsidRPr="009474D7">
        <w:rPr>
          <w:rFonts w:ascii="Times New Roman" w:hAnsi="Times New Roman"/>
          <w:sz w:val="24"/>
          <w:szCs w:val="24"/>
          <w:lang w:bidi="ar-SA"/>
        </w:rPr>
        <w:lastRenderedPageBreak/>
        <w:t>utilizzo nell’ambito degli interventi, previo verbale di consegna sottoscritto dalle parti.</w:t>
      </w:r>
    </w:p>
    <w:p w14:paraId="79859BA6" w14:textId="77777777" w:rsidR="00F80265" w:rsidRDefault="00F80265" w:rsidP="00F80265">
      <w:pPr>
        <w:jc w:val="both"/>
        <w:rPr>
          <w:rFonts w:ascii="Times New Roman" w:hAnsi="Times New Roman"/>
          <w:sz w:val="24"/>
          <w:szCs w:val="24"/>
        </w:rPr>
      </w:pPr>
      <w:r w:rsidRPr="00CD3E2D">
        <w:rPr>
          <w:rFonts w:ascii="Times New Roman" w:hAnsi="Times New Roman"/>
          <w:sz w:val="24"/>
          <w:szCs w:val="24"/>
        </w:rPr>
        <w:t>Oltre alle risorse citate, il Comune di Pisa si farà carico dei consumi elettrici, delle minime dotazioni strumentali (due tavoli e 50 sedie), e degli interventi di manutenzione straordinaria necessari.</w:t>
      </w:r>
    </w:p>
    <w:p w14:paraId="15B13787" w14:textId="77777777" w:rsidR="004D7026" w:rsidRDefault="00A247FD" w:rsidP="00E90452">
      <w:pPr>
        <w:jc w:val="both"/>
        <w:rPr>
          <w:rFonts w:ascii="Times New Roman" w:hAnsi="Times New Roman"/>
          <w:sz w:val="24"/>
          <w:szCs w:val="24"/>
        </w:rPr>
      </w:pPr>
      <w:r w:rsidRPr="009474D7">
        <w:rPr>
          <w:rFonts w:ascii="Times New Roman" w:hAnsi="Times New Roman"/>
          <w:sz w:val="24"/>
          <w:szCs w:val="24"/>
        </w:rPr>
        <w:t>L’ETS partner</w:t>
      </w:r>
      <w:r w:rsidR="004D7501" w:rsidRPr="009474D7">
        <w:rPr>
          <w:rFonts w:ascii="Times New Roman" w:hAnsi="Times New Roman"/>
          <w:sz w:val="24"/>
          <w:szCs w:val="24"/>
        </w:rPr>
        <w:t xml:space="preserve"> </w:t>
      </w:r>
      <w:r w:rsidR="004D7026" w:rsidRPr="009474D7">
        <w:rPr>
          <w:rFonts w:ascii="Times New Roman" w:hAnsi="Times New Roman"/>
          <w:sz w:val="24"/>
          <w:szCs w:val="24"/>
        </w:rPr>
        <w:t xml:space="preserve">ha stipulato apposita polizza assicurativa RCT/RCO di copertura dei rischi </w:t>
      </w:r>
      <w:r w:rsidR="00F80265">
        <w:rPr>
          <w:rFonts w:ascii="Times New Roman" w:hAnsi="Times New Roman"/>
          <w:sz w:val="24"/>
          <w:szCs w:val="24"/>
        </w:rPr>
        <w:t xml:space="preserve">di responsabilità civile </w:t>
      </w:r>
      <w:r w:rsidR="004D7026" w:rsidRPr="009474D7">
        <w:rPr>
          <w:rFonts w:ascii="Times New Roman" w:hAnsi="Times New Roman"/>
          <w:sz w:val="24"/>
          <w:szCs w:val="24"/>
        </w:rPr>
        <w:t xml:space="preserve">e polizza </w:t>
      </w:r>
      <w:r w:rsidR="00F80265">
        <w:rPr>
          <w:rFonts w:ascii="Times New Roman" w:hAnsi="Times New Roman"/>
          <w:sz w:val="24"/>
          <w:szCs w:val="24"/>
        </w:rPr>
        <w:t xml:space="preserve">infortuni per i volontari coinvolti nel </w:t>
      </w:r>
      <w:proofErr w:type="gramStart"/>
      <w:r w:rsidR="00F80265">
        <w:rPr>
          <w:rFonts w:ascii="Times New Roman" w:hAnsi="Times New Roman"/>
          <w:sz w:val="24"/>
          <w:szCs w:val="24"/>
        </w:rPr>
        <w:t>progetto</w:t>
      </w:r>
      <w:r w:rsidR="004D7026" w:rsidRPr="009474D7">
        <w:rPr>
          <w:rFonts w:ascii="Times New Roman" w:hAnsi="Times New Roman"/>
          <w:sz w:val="24"/>
          <w:szCs w:val="24"/>
        </w:rPr>
        <w:t xml:space="preserve"> </w:t>
      </w:r>
      <w:r w:rsidR="00076535">
        <w:rPr>
          <w:rFonts w:ascii="Times New Roman" w:hAnsi="Times New Roman"/>
          <w:sz w:val="24"/>
          <w:szCs w:val="24"/>
        </w:rPr>
        <w:t>.</w:t>
      </w:r>
      <w:proofErr w:type="gramEnd"/>
    </w:p>
    <w:p w14:paraId="4AABF236" w14:textId="77777777" w:rsidR="00076535" w:rsidRDefault="00076535" w:rsidP="00E90452">
      <w:pPr>
        <w:jc w:val="both"/>
        <w:rPr>
          <w:rFonts w:ascii="Times New Roman" w:hAnsi="Times New Roman"/>
          <w:sz w:val="24"/>
          <w:szCs w:val="24"/>
        </w:rPr>
      </w:pPr>
      <w:r w:rsidRPr="00CD3E2D">
        <w:rPr>
          <w:rFonts w:ascii="Times New Roman" w:hAnsi="Times New Roman"/>
          <w:sz w:val="24"/>
          <w:szCs w:val="24"/>
        </w:rPr>
        <w:t>L’Ets, come indicato nel progetto si impegna alla fornitura delle seguenti dotazioni informatiche e tecnologiche:</w:t>
      </w:r>
    </w:p>
    <w:p w14:paraId="4177D5FD" w14:textId="77777777" w:rsidR="00076535" w:rsidRPr="009474D7" w:rsidRDefault="00076535" w:rsidP="00E90452">
      <w:pPr>
        <w:jc w:val="both"/>
        <w:rPr>
          <w:rFonts w:ascii="Times New Roman" w:hAnsi="Times New Roman"/>
          <w:sz w:val="24"/>
          <w:szCs w:val="24"/>
        </w:rPr>
      </w:pPr>
      <w:r>
        <w:rPr>
          <w:rFonts w:ascii="Times New Roman" w:hAnsi="Times New Roman"/>
          <w:sz w:val="24"/>
          <w:szCs w:val="24"/>
        </w:rPr>
        <w:t>……………………………………………………………………………….</w:t>
      </w:r>
    </w:p>
    <w:p w14:paraId="2D59129E" w14:textId="77777777" w:rsidR="00E77E6D" w:rsidRDefault="00076535" w:rsidP="00E90452">
      <w:pPr>
        <w:jc w:val="both"/>
        <w:rPr>
          <w:rFonts w:ascii="Times New Roman" w:hAnsi="Times New Roman"/>
          <w:sz w:val="24"/>
          <w:szCs w:val="24"/>
        </w:rPr>
      </w:pPr>
      <w:r>
        <w:rPr>
          <w:rFonts w:ascii="Times New Roman" w:hAnsi="Times New Roman"/>
          <w:sz w:val="24"/>
          <w:szCs w:val="24"/>
        </w:rPr>
        <w:t xml:space="preserve">L’ETS partner si impegna a fornire i seguenti ulteriori </w:t>
      </w:r>
      <w:r w:rsidR="0033783D" w:rsidRPr="009474D7">
        <w:rPr>
          <w:rFonts w:ascii="Times New Roman" w:hAnsi="Times New Roman"/>
          <w:sz w:val="24"/>
          <w:szCs w:val="24"/>
        </w:rPr>
        <w:t>allestimenti e arredi interni</w:t>
      </w:r>
      <w:r w:rsidR="004D7501" w:rsidRPr="009474D7">
        <w:rPr>
          <w:rFonts w:ascii="Times New Roman" w:hAnsi="Times New Roman"/>
          <w:sz w:val="24"/>
          <w:szCs w:val="24"/>
        </w:rPr>
        <w:t>,</w:t>
      </w:r>
      <w:r w:rsidR="0033783D" w:rsidRPr="009474D7">
        <w:rPr>
          <w:rFonts w:ascii="Times New Roman" w:hAnsi="Times New Roman"/>
          <w:sz w:val="24"/>
          <w:szCs w:val="24"/>
        </w:rPr>
        <w:t xml:space="preserve"> ulteriori rispetto a quelli presenti</w:t>
      </w:r>
      <w:r w:rsidR="004D7501" w:rsidRPr="009474D7">
        <w:rPr>
          <w:rFonts w:ascii="Times New Roman" w:hAnsi="Times New Roman"/>
          <w:sz w:val="24"/>
          <w:szCs w:val="24"/>
        </w:rPr>
        <w:t xml:space="preserve"> come da verbale di consegna</w:t>
      </w:r>
      <w:r>
        <w:rPr>
          <w:rFonts w:ascii="Times New Roman" w:hAnsi="Times New Roman"/>
          <w:sz w:val="24"/>
          <w:szCs w:val="24"/>
        </w:rPr>
        <w:t>:</w:t>
      </w:r>
      <w:r w:rsidR="0033783D" w:rsidRPr="009474D7">
        <w:rPr>
          <w:rFonts w:ascii="Times New Roman" w:hAnsi="Times New Roman"/>
          <w:sz w:val="24"/>
          <w:szCs w:val="24"/>
        </w:rPr>
        <w:t xml:space="preserve"> </w:t>
      </w:r>
    </w:p>
    <w:p w14:paraId="4D2C0AB8" w14:textId="77777777" w:rsidR="00076535" w:rsidRDefault="00076535" w:rsidP="00E90452">
      <w:pPr>
        <w:jc w:val="both"/>
        <w:rPr>
          <w:rFonts w:ascii="Times New Roman" w:hAnsi="Times New Roman"/>
          <w:sz w:val="24"/>
          <w:szCs w:val="24"/>
        </w:rPr>
      </w:pPr>
      <w:r>
        <w:rPr>
          <w:rFonts w:ascii="Times New Roman" w:hAnsi="Times New Roman"/>
          <w:sz w:val="24"/>
          <w:szCs w:val="24"/>
        </w:rPr>
        <w:t>……………………………………………………………………………….</w:t>
      </w:r>
    </w:p>
    <w:p w14:paraId="2DA40E16" w14:textId="77777777" w:rsidR="0033783D" w:rsidRPr="009474D7" w:rsidRDefault="00076535" w:rsidP="00E90452">
      <w:pPr>
        <w:jc w:val="both"/>
        <w:rPr>
          <w:rFonts w:ascii="Times New Roman" w:hAnsi="Times New Roman"/>
          <w:sz w:val="24"/>
          <w:szCs w:val="24"/>
        </w:rPr>
      </w:pPr>
      <w:r>
        <w:rPr>
          <w:rFonts w:ascii="Times New Roman" w:hAnsi="Times New Roman"/>
          <w:sz w:val="24"/>
          <w:szCs w:val="24"/>
        </w:rPr>
        <w:t>Le forniture di cui sopra, ove</w:t>
      </w:r>
      <w:r w:rsidR="0033783D" w:rsidRPr="009474D7">
        <w:rPr>
          <w:rFonts w:ascii="Times New Roman" w:hAnsi="Times New Roman"/>
          <w:sz w:val="24"/>
          <w:szCs w:val="24"/>
        </w:rPr>
        <w:t xml:space="preserve"> rendicontat</w:t>
      </w:r>
      <w:r>
        <w:rPr>
          <w:rFonts w:ascii="Times New Roman" w:hAnsi="Times New Roman"/>
          <w:sz w:val="24"/>
          <w:szCs w:val="24"/>
        </w:rPr>
        <w:t>e</w:t>
      </w:r>
      <w:r w:rsidR="0033783D" w:rsidRPr="009474D7">
        <w:rPr>
          <w:rFonts w:ascii="Times New Roman" w:hAnsi="Times New Roman"/>
          <w:sz w:val="24"/>
          <w:szCs w:val="24"/>
        </w:rPr>
        <w:t xml:space="preserve"> all'interno del contributo previsto dall'amministrazione,</w:t>
      </w:r>
      <w:r w:rsidR="001C12C5">
        <w:rPr>
          <w:rFonts w:ascii="Times New Roman" w:hAnsi="Times New Roman"/>
          <w:sz w:val="24"/>
          <w:szCs w:val="24"/>
        </w:rPr>
        <w:t xml:space="preserve"> </w:t>
      </w:r>
      <w:r w:rsidR="0033783D" w:rsidRPr="009474D7">
        <w:rPr>
          <w:rFonts w:ascii="Times New Roman" w:hAnsi="Times New Roman"/>
          <w:sz w:val="24"/>
          <w:szCs w:val="24"/>
        </w:rPr>
        <w:t>al termine</w:t>
      </w:r>
      <w:r w:rsidR="00630E7D">
        <w:rPr>
          <w:rFonts w:ascii="Times New Roman" w:hAnsi="Times New Roman"/>
          <w:sz w:val="24"/>
          <w:szCs w:val="24"/>
        </w:rPr>
        <w:t xml:space="preserve"> del progetto verranno acquisiti</w:t>
      </w:r>
      <w:r w:rsidR="0033783D" w:rsidRPr="009474D7">
        <w:rPr>
          <w:rFonts w:ascii="Times New Roman" w:hAnsi="Times New Roman"/>
          <w:sz w:val="24"/>
          <w:szCs w:val="24"/>
        </w:rPr>
        <w:t xml:space="preserve"> al patrimonio del Comune di Pisa.</w:t>
      </w:r>
    </w:p>
    <w:p w14:paraId="09BD2249" w14:textId="77777777" w:rsidR="00A77404" w:rsidRPr="009474D7" w:rsidRDefault="009474D7" w:rsidP="00A77404">
      <w:pPr>
        <w:jc w:val="both"/>
        <w:rPr>
          <w:rFonts w:ascii="Times New Roman" w:hAnsi="Times New Roman"/>
          <w:sz w:val="24"/>
          <w:szCs w:val="24"/>
          <w:lang w:bidi="ar-SA"/>
        </w:rPr>
      </w:pPr>
      <w:r w:rsidRPr="009474D7">
        <w:rPr>
          <w:rFonts w:ascii="Times New Roman" w:hAnsi="Times New Roman"/>
          <w:sz w:val="24"/>
          <w:szCs w:val="24"/>
          <w:lang w:bidi="ar-SA"/>
        </w:rPr>
        <w:t>Pen</w:t>
      </w:r>
      <w:r w:rsidR="00A77404" w:rsidRPr="009474D7">
        <w:rPr>
          <w:rFonts w:ascii="Times New Roman" w:hAnsi="Times New Roman"/>
          <w:sz w:val="24"/>
          <w:szCs w:val="24"/>
          <w:lang w:bidi="ar-SA"/>
        </w:rPr>
        <w:t xml:space="preserve">a la risoluzione della presente convenzione, salvo il diritto dell’ente al risarcimento dei danni, i locali resi disponibili dall’ente per lo svolgimento degli interventi e le attività previste dall’art. 2 non </w:t>
      </w:r>
      <w:r w:rsidR="00B32304" w:rsidRPr="009474D7">
        <w:rPr>
          <w:rFonts w:ascii="Times New Roman" w:hAnsi="Times New Roman"/>
          <w:sz w:val="24"/>
          <w:szCs w:val="24"/>
          <w:lang w:bidi="ar-SA"/>
        </w:rPr>
        <w:t>possono essere oggetto</w:t>
      </w:r>
      <w:r w:rsidR="00A77404" w:rsidRPr="009474D7">
        <w:rPr>
          <w:rFonts w:ascii="Times New Roman" w:hAnsi="Times New Roman"/>
          <w:sz w:val="24"/>
          <w:szCs w:val="24"/>
          <w:lang w:bidi="ar-SA"/>
        </w:rPr>
        <w:t xml:space="preserve"> di mutamento della destinazione e di disposizione a favore di terzi, sotto qualsiasi forma, dei locali stessi</w:t>
      </w:r>
      <w:r w:rsidR="00B32304" w:rsidRPr="009474D7">
        <w:rPr>
          <w:rFonts w:ascii="Times New Roman" w:hAnsi="Times New Roman"/>
          <w:sz w:val="24"/>
          <w:szCs w:val="24"/>
          <w:lang w:bidi="ar-SA"/>
        </w:rPr>
        <w:t xml:space="preserve"> e</w:t>
      </w:r>
      <w:r w:rsidR="004D7501" w:rsidRPr="009474D7">
        <w:rPr>
          <w:rFonts w:ascii="Times New Roman" w:hAnsi="Times New Roman"/>
          <w:sz w:val="24"/>
          <w:szCs w:val="24"/>
          <w:lang w:bidi="ar-SA"/>
        </w:rPr>
        <w:t>, in caso di danneggiamento, devono essere ripristinati con costi a carico dell’ETS partner, con procedure e modalità previste dalle vigenti normative.</w:t>
      </w:r>
    </w:p>
    <w:p w14:paraId="37D8F827" w14:textId="77777777" w:rsidR="002E7F8B" w:rsidRDefault="004D7026" w:rsidP="00B32304">
      <w:pPr>
        <w:jc w:val="both"/>
        <w:rPr>
          <w:rFonts w:ascii="Times New Roman" w:hAnsi="Times New Roman"/>
          <w:sz w:val="24"/>
          <w:szCs w:val="24"/>
        </w:rPr>
      </w:pPr>
      <w:r w:rsidRPr="009474D7">
        <w:rPr>
          <w:rFonts w:ascii="Times New Roman" w:hAnsi="Times New Roman"/>
          <w:sz w:val="24"/>
          <w:szCs w:val="24"/>
        </w:rPr>
        <w:t xml:space="preserve">I locali </w:t>
      </w:r>
      <w:r w:rsidR="00A77404" w:rsidRPr="009474D7">
        <w:rPr>
          <w:rFonts w:ascii="Times New Roman" w:hAnsi="Times New Roman"/>
          <w:sz w:val="24"/>
          <w:szCs w:val="24"/>
        </w:rPr>
        <w:t>vengono resi disponibili</w:t>
      </w:r>
      <w:r w:rsidRPr="009474D7">
        <w:rPr>
          <w:rFonts w:ascii="Times New Roman" w:hAnsi="Times New Roman"/>
          <w:sz w:val="24"/>
          <w:szCs w:val="24"/>
        </w:rPr>
        <w:t xml:space="preserve"> nello stato di fatto e di diritto in cui si trovano</w:t>
      </w:r>
      <w:r w:rsidR="004F66C8">
        <w:rPr>
          <w:rFonts w:ascii="Times New Roman" w:hAnsi="Times New Roman"/>
          <w:sz w:val="24"/>
          <w:szCs w:val="24"/>
        </w:rPr>
        <w:t xml:space="preserve">, </w:t>
      </w:r>
      <w:r w:rsidR="004F66C8">
        <w:rPr>
          <w:rFonts w:ascii="Times New Roman" w:hAnsi="Times New Roman"/>
          <w:sz w:val="24"/>
          <w:szCs w:val="24"/>
        </w:rPr>
        <w:lastRenderedPageBreak/>
        <w:t>con le minime dotazioni messe a disposizione da parte del Comune</w:t>
      </w:r>
      <w:r w:rsidRPr="009474D7">
        <w:rPr>
          <w:rFonts w:ascii="Times New Roman" w:hAnsi="Times New Roman"/>
          <w:sz w:val="24"/>
          <w:szCs w:val="24"/>
        </w:rPr>
        <w:t xml:space="preserve">. </w:t>
      </w:r>
      <w:r w:rsidR="00923CC9" w:rsidRPr="009474D7">
        <w:rPr>
          <w:rFonts w:ascii="Times New Roman" w:hAnsi="Times New Roman"/>
          <w:sz w:val="24"/>
          <w:szCs w:val="24"/>
        </w:rPr>
        <w:t>L’ETS partner si impegna ad ut</w:t>
      </w:r>
      <w:r w:rsidR="008767BA">
        <w:rPr>
          <w:rFonts w:ascii="Times New Roman" w:hAnsi="Times New Roman"/>
          <w:sz w:val="24"/>
          <w:szCs w:val="24"/>
        </w:rPr>
        <w:t>i</w:t>
      </w:r>
      <w:r w:rsidR="00923CC9" w:rsidRPr="009474D7">
        <w:rPr>
          <w:rFonts w:ascii="Times New Roman" w:hAnsi="Times New Roman"/>
          <w:sz w:val="24"/>
          <w:szCs w:val="24"/>
        </w:rPr>
        <w:t>lizzarli ai fini di cui alla mede</w:t>
      </w:r>
      <w:r w:rsidR="008767BA">
        <w:rPr>
          <w:rFonts w:ascii="Times New Roman" w:hAnsi="Times New Roman"/>
          <w:sz w:val="24"/>
          <w:szCs w:val="24"/>
        </w:rPr>
        <w:t>s</w:t>
      </w:r>
      <w:r w:rsidR="00923CC9" w:rsidRPr="009474D7">
        <w:rPr>
          <w:rFonts w:ascii="Times New Roman" w:hAnsi="Times New Roman"/>
          <w:sz w:val="24"/>
          <w:szCs w:val="24"/>
        </w:rPr>
        <w:t xml:space="preserve">ima convenzione e ad applicare le vigenti norme antincendio e, più in generale, le norme di sicurezza previste dall’ordinamento giuridico. </w:t>
      </w:r>
    </w:p>
    <w:p w14:paraId="19B4BB66" w14:textId="77777777" w:rsidR="00A77404" w:rsidRPr="009474D7" w:rsidRDefault="004D7026" w:rsidP="00B32304">
      <w:pPr>
        <w:jc w:val="both"/>
        <w:rPr>
          <w:rFonts w:ascii="Times New Roman" w:hAnsi="Times New Roman"/>
          <w:sz w:val="24"/>
          <w:szCs w:val="24"/>
        </w:rPr>
      </w:pPr>
      <w:r w:rsidRPr="009474D7">
        <w:rPr>
          <w:rFonts w:ascii="Times New Roman" w:hAnsi="Times New Roman"/>
          <w:sz w:val="24"/>
          <w:szCs w:val="24"/>
        </w:rPr>
        <w:t xml:space="preserve">Al termine della Convenzione, i locali andranno restituiti nella loro integrità e nello stato in cui sono stati affidati, salvo il normale deterioramento d'uso. Dovrà essere garantito, in qualsiasi momento, l'accesso ai locali da parte del personale dell'Amministrazione comunale, per eventuali accertamenti, verifiche, controlli ed ispezioni. </w:t>
      </w:r>
    </w:p>
    <w:p w14:paraId="4585F99E" w14:textId="77777777" w:rsidR="002E5A1F" w:rsidRDefault="004D7026" w:rsidP="00A77404">
      <w:pPr>
        <w:jc w:val="both"/>
        <w:rPr>
          <w:rFonts w:ascii="Times New Roman" w:hAnsi="Times New Roman"/>
          <w:sz w:val="24"/>
          <w:szCs w:val="24"/>
        </w:rPr>
      </w:pPr>
      <w:r w:rsidRPr="009474D7">
        <w:rPr>
          <w:rFonts w:ascii="Times New Roman" w:hAnsi="Times New Roman"/>
          <w:sz w:val="24"/>
          <w:szCs w:val="24"/>
        </w:rPr>
        <w:t xml:space="preserve">Il </w:t>
      </w:r>
      <w:r w:rsidR="00A77404" w:rsidRPr="009474D7">
        <w:rPr>
          <w:rFonts w:ascii="Times New Roman" w:hAnsi="Times New Roman"/>
          <w:sz w:val="24"/>
          <w:szCs w:val="24"/>
        </w:rPr>
        <w:t>C</w:t>
      </w:r>
      <w:r w:rsidRPr="009474D7">
        <w:rPr>
          <w:rFonts w:ascii="Times New Roman" w:hAnsi="Times New Roman"/>
          <w:sz w:val="24"/>
          <w:szCs w:val="24"/>
        </w:rPr>
        <w:t>omune di Pisa si assume l'onere della manutenzione straordinaria dei locali,</w:t>
      </w:r>
      <w:r w:rsidR="00923CC9" w:rsidRPr="009474D7">
        <w:rPr>
          <w:rFonts w:ascii="Times New Roman" w:hAnsi="Times New Roman"/>
          <w:sz w:val="24"/>
          <w:szCs w:val="24"/>
        </w:rPr>
        <w:t xml:space="preserve"> mentre</w:t>
      </w:r>
      <w:r w:rsidRPr="009474D7">
        <w:rPr>
          <w:rFonts w:ascii="Times New Roman" w:hAnsi="Times New Roman"/>
          <w:sz w:val="24"/>
          <w:szCs w:val="24"/>
        </w:rPr>
        <w:t xml:space="preserve"> resta</w:t>
      </w:r>
      <w:r w:rsidR="00923CC9" w:rsidRPr="009474D7">
        <w:rPr>
          <w:rFonts w:ascii="Times New Roman" w:hAnsi="Times New Roman"/>
          <w:sz w:val="24"/>
          <w:szCs w:val="24"/>
        </w:rPr>
        <w:t>no</w:t>
      </w:r>
      <w:r w:rsidRPr="009474D7">
        <w:rPr>
          <w:rFonts w:ascii="Times New Roman" w:hAnsi="Times New Roman"/>
          <w:sz w:val="24"/>
          <w:szCs w:val="24"/>
        </w:rPr>
        <w:t xml:space="preserve"> in carico </w:t>
      </w:r>
      <w:r w:rsidR="00923CC9" w:rsidRPr="009474D7">
        <w:rPr>
          <w:rFonts w:ascii="Times New Roman" w:hAnsi="Times New Roman"/>
          <w:sz w:val="24"/>
          <w:szCs w:val="24"/>
        </w:rPr>
        <w:t xml:space="preserve">all’ETS </w:t>
      </w:r>
      <w:r w:rsidRPr="009474D7">
        <w:rPr>
          <w:rFonts w:ascii="Times New Roman" w:hAnsi="Times New Roman"/>
          <w:sz w:val="24"/>
          <w:szCs w:val="24"/>
        </w:rPr>
        <w:t>partner la</w:t>
      </w:r>
      <w:r w:rsidR="004F66C8">
        <w:rPr>
          <w:rFonts w:ascii="Times New Roman" w:hAnsi="Times New Roman"/>
          <w:sz w:val="24"/>
          <w:szCs w:val="24"/>
        </w:rPr>
        <w:t xml:space="preserve"> piccola manutenzione, la</w:t>
      </w:r>
      <w:r w:rsidRPr="009474D7">
        <w:rPr>
          <w:rFonts w:ascii="Times New Roman" w:hAnsi="Times New Roman"/>
          <w:sz w:val="24"/>
          <w:szCs w:val="24"/>
        </w:rPr>
        <w:t xml:space="preserve"> </w:t>
      </w:r>
      <w:r w:rsidR="004F66C8">
        <w:rPr>
          <w:rFonts w:ascii="Times New Roman" w:hAnsi="Times New Roman"/>
          <w:sz w:val="24"/>
          <w:szCs w:val="24"/>
        </w:rPr>
        <w:t>pulizia e sanificazione,</w:t>
      </w:r>
      <w:r w:rsidRPr="009474D7">
        <w:rPr>
          <w:rFonts w:ascii="Times New Roman" w:hAnsi="Times New Roman"/>
          <w:sz w:val="24"/>
          <w:szCs w:val="24"/>
        </w:rPr>
        <w:t xml:space="preserve"> anche in funzione dell'utilizzo previsto per le attività. </w:t>
      </w:r>
    </w:p>
    <w:p w14:paraId="3FC5F9C4" w14:textId="77777777" w:rsidR="004D7026" w:rsidRDefault="00923CC9" w:rsidP="00A77404">
      <w:pPr>
        <w:jc w:val="both"/>
        <w:rPr>
          <w:rFonts w:ascii="Times New Roman" w:hAnsi="Times New Roman"/>
          <w:sz w:val="24"/>
          <w:szCs w:val="24"/>
        </w:rPr>
      </w:pPr>
      <w:r w:rsidRPr="009474D7">
        <w:rPr>
          <w:rFonts w:ascii="Times New Roman" w:hAnsi="Times New Roman"/>
          <w:sz w:val="24"/>
          <w:szCs w:val="24"/>
        </w:rPr>
        <w:t>Per quanto attiene ad eventuali mi</w:t>
      </w:r>
      <w:r w:rsidR="004D7026" w:rsidRPr="009474D7">
        <w:rPr>
          <w:rFonts w:ascii="Times New Roman" w:hAnsi="Times New Roman"/>
          <w:sz w:val="24"/>
          <w:szCs w:val="24"/>
        </w:rPr>
        <w:t>gliorie e addizioni</w:t>
      </w:r>
      <w:r w:rsidRPr="009474D7">
        <w:rPr>
          <w:rFonts w:ascii="Times New Roman" w:hAnsi="Times New Roman"/>
          <w:sz w:val="24"/>
          <w:szCs w:val="24"/>
        </w:rPr>
        <w:t>,</w:t>
      </w:r>
      <w:r w:rsidR="00A56A40">
        <w:rPr>
          <w:rFonts w:ascii="Times New Roman" w:hAnsi="Times New Roman"/>
          <w:sz w:val="24"/>
          <w:szCs w:val="24"/>
        </w:rPr>
        <w:t xml:space="preserve"> </w:t>
      </w:r>
      <w:r w:rsidR="004D7026" w:rsidRPr="009474D7">
        <w:rPr>
          <w:rFonts w:ascii="Times New Roman" w:hAnsi="Times New Roman"/>
          <w:sz w:val="24"/>
          <w:szCs w:val="24"/>
        </w:rPr>
        <w:t>l’Amministrazione comunale si riserva la facoltà di acquisire, alla proprietà del Comune di Pisa, gratuitamente, tutte le addizioni o le migliorie che dovessero essere state apportate ai locali o di richiederne la rimozione e quindi la rimessa in ripristino senza oneri aggiuntivi per il Comune, alla scadenza della Convenzione</w:t>
      </w:r>
      <w:r w:rsidR="001C12C5">
        <w:rPr>
          <w:rFonts w:ascii="Times New Roman" w:hAnsi="Times New Roman"/>
          <w:sz w:val="24"/>
          <w:szCs w:val="24"/>
        </w:rPr>
        <w:t>.</w:t>
      </w:r>
    </w:p>
    <w:p w14:paraId="290BA61A" w14:textId="77777777" w:rsidR="001C12C5" w:rsidRPr="009474D7" w:rsidRDefault="001C12C5" w:rsidP="00A77404">
      <w:pPr>
        <w:jc w:val="both"/>
        <w:rPr>
          <w:rFonts w:ascii="Times New Roman" w:hAnsi="Times New Roman"/>
          <w:sz w:val="24"/>
          <w:szCs w:val="24"/>
        </w:rPr>
      </w:pPr>
      <w:r>
        <w:rPr>
          <w:rFonts w:ascii="Times New Roman" w:hAnsi="Times New Roman"/>
          <w:sz w:val="24"/>
          <w:szCs w:val="24"/>
        </w:rPr>
        <w:t xml:space="preserve">Il Comune concede gratuitamente lo spazio antistante l’edicola senza pagamento di canone di occupazione di suolo </w:t>
      </w:r>
      <w:r w:rsidRPr="00CD3E2D">
        <w:rPr>
          <w:rFonts w:ascii="Times New Roman" w:hAnsi="Times New Roman"/>
          <w:sz w:val="24"/>
          <w:szCs w:val="24"/>
        </w:rPr>
        <w:t>pubblico, previa</w:t>
      </w:r>
      <w:r w:rsidR="00A56A40" w:rsidRPr="00CD3E2D">
        <w:rPr>
          <w:rFonts w:ascii="Times New Roman" w:hAnsi="Times New Roman"/>
          <w:sz w:val="24"/>
          <w:szCs w:val="24"/>
        </w:rPr>
        <w:t xml:space="preserve"> formale</w:t>
      </w:r>
      <w:r w:rsidR="00A56A40">
        <w:rPr>
          <w:rFonts w:ascii="Times New Roman" w:hAnsi="Times New Roman"/>
          <w:sz w:val="24"/>
          <w:szCs w:val="24"/>
        </w:rPr>
        <w:t xml:space="preserve"> comunicazione alla Sepi Spa e alla Direzione 4 del Comune di Pisa, almeno 1 giorno precedente all’evento. Ogni eventuale richiesta di occupazione di suolo pubblico che possa interessare la porzione di piazza afferente </w:t>
      </w:r>
      <w:proofErr w:type="gramStart"/>
      <w:r w:rsidR="00A56A40">
        <w:rPr>
          <w:rFonts w:ascii="Times New Roman" w:hAnsi="Times New Roman"/>
          <w:sz w:val="24"/>
          <w:szCs w:val="24"/>
        </w:rPr>
        <w:t>l’Edicola</w:t>
      </w:r>
      <w:proofErr w:type="gramEnd"/>
      <w:r w:rsidR="00A56A40">
        <w:rPr>
          <w:rFonts w:ascii="Times New Roman" w:hAnsi="Times New Roman"/>
          <w:sz w:val="24"/>
          <w:szCs w:val="24"/>
        </w:rPr>
        <w:t xml:space="preserve"> verrà comunicata da Sepi spa all’ETS gestore appena formalizzata dal terzo richiedente. </w:t>
      </w:r>
    </w:p>
    <w:p w14:paraId="3EEFFB60" w14:textId="77777777" w:rsidR="000440BD" w:rsidRPr="0089253E" w:rsidRDefault="0033783D" w:rsidP="00E90452">
      <w:pPr>
        <w:jc w:val="both"/>
        <w:rPr>
          <w:rFonts w:ascii="Times New Roman" w:hAnsi="Times New Roman"/>
          <w:b/>
          <w:bCs/>
          <w:sz w:val="24"/>
          <w:szCs w:val="24"/>
        </w:rPr>
      </w:pPr>
      <w:r w:rsidRPr="0089253E">
        <w:rPr>
          <w:rFonts w:ascii="Times New Roman" w:hAnsi="Times New Roman"/>
          <w:b/>
          <w:bCs/>
          <w:sz w:val="24"/>
          <w:szCs w:val="24"/>
        </w:rPr>
        <w:t xml:space="preserve">Art. </w:t>
      </w:r>
      <w:r w:rsidR="00A56A40">
        <w:rPr>
          <w:rFonts w:ascii="Times New Roman" w:hAnsi="Times New Roman"/>
          <w:b/>
          <w:bCs/>
          <w:sz w:val="24"/>
          <w:szCs w:val="24"/>
        </w:rPr>
        <w:t>6</w:t>
      </w:r>
      <w:r w:rsidR="005D2550" w:rsidRPr="0089253E">
        <w:rPr>
          <w:rFonts w:ascii="Times New Roman" w:hAnsi="Times New Roman"/>
          <w:b/>
          <w:bCs/>
          <w:sz w:val="24"/>
          <w:szCs w:val="24"/>
        </w:rPr>
        <w:t>-</w:t>
      </w:r>
      <w:r w:rsidRPr="0089253E">
        <w:rPr>
          <w:rFonts w:ascii="Times New Roman" w:hAnsi="Times New Roman"/>
          <w:b/>
          <w:bCs/>
          <w:sz w:val="24"/>
          <w:szCs w:val="24"/>
        </w:rPr>
        <w:t xml:space="preserve"> Termini e </w:t>
      </w:r>
      <w:proofErr w:type="spellStart"/>
      <w:r w:rsidRPr="0089253E">
        <w:rPr>
          <w:rFonts w:ascii="Times New Roman" w:hAnsi="Times New Roman"/>
          <w:b/>
          <w:bCs/>
          <w:sz w:val="24"/>
          <w:szCs w:val="24"/>
        </w:rPr>
        <w:t>modalita'</w:t>
      </w:r>
      <w:proofErr w:type="spellEnd"/>
      <w:r w:rsidRPr="0089253E">
        <w:rPr>
          <w:rFonts w:ascii="Times New Roman" w:hAnsi="Times New Roman"/>
          <w:b/>
          <w:bCs/>
          <w:sz w:val="24"/>
          <w:szCs w:val="24"/>
        </w:rPr>
        <w:t xml:space="preserve"> di rendicontazione delle </w:t>
      </w:r>
      <w:proofErr w:type="gramStart"/>
      <w:r w:rsidRPr="0089253E">
        <w:rPr>
          <w:rFonts w:ascii="Times New Roman" w:hAnsi="Times New Roman"/>
          <w:b/>
          <w:bCs/>
          <w:sz w:val="24"/>
          <w:szCs w:val="24"/>
        </w:rPr>
        <w:t xml:space="preserve">spese </w:t>
      </w:r>
      <w:r w:rsidR="00A56A40">
        <w:rPr>
          <w:rFonts w:ascii="Times New Roman" w:hAnsi="Times New Roman"/>
          <w:b/>
          <w:bCs/>
          <w:sz w:val="24"/>
          <w:szCs w:val="24"/>
        </w:rPr>
        <w:t xml:space="preserve"> e</w:t>
      </w:r>
      <w:proofErr w:type="gramEnd"/>
      <w:r w:rsidR="00A56A40">
        <w:rPr>
          <w:rFonts w:ascii="Times New Roman" w:hAnsi="Times New Roman"/>
          <w:b/>
          <w:bCs/>
          <w:sz w:val="24"/>
          <w:szCs w:val="24"/>
        </w:rPr>
        <w:t xml:space="preserve"> liquidazione </w:t>
      </w:r>
      <w:r w:rsidR="00A56A40">
        <w:rPr>
          <w:rFonts w:ascii="Times New Roman" w:hAnsi="Times New Roman"/>
          <w:b/>
          <w:bCs/>
          <w:sz w:val="24"/>
          <w:szCs w:val="24"/>
        </w:rPr>
        <w:lastRenderedPageBreak/>
        <w:t>del contributo</w:t>
      </w:r>
    </w:p>
    <w:p w14:paraId="178B7A1A" w14:textId="77777777" w:rsidR="000440BD" w:rsidRDefault="00A02EC6" w:rsidP="00E90452">
      <w:pPr>
        <w:jc w:val="both"/>
        <w:rPr>
          <w:rFonts w:ascii="Times New Roman" w:hAnsi="Times New Roman"/>
          <w:sz w:val="24"/>
          <w:szCs w:val="24"/>
        </w:rPr>
      </w:pPr>
      <w:r>
        <w:rPr>
          <w:rFonts w:ascii="Times New Roman" w:hAnsi="Times New Roman"/>
          <w:sz w:val="24"/>
          <w:szCs w:val="24"/>
        </w:rPr>
        <w:t xml:space="preserve">L'Amministrazione </w:t>
      </w:r>
      <w:r w:rsidR="0033783D" w:rsidRPr="009474D7">
        <w:rPr>
          <w:rFonts w:ascii="Times New Roman" w:hAnsi="Times New Roman"/>
          <w:sz w:val="24"/>
          <w:szCs w:val="24"/>
        </w:rPr>
        <w:t xml:space="preserve">erogherà </w:t>
      </w:r>
      <w:r>
        <w:rPr>
          <w:rFonts w:ascii="Times New Roman" w:hAnsi="Times New Roman"/>
          <w:sz w:val="24"/>
          <w:szCs w:val="24"/>
        </w:rPr>
        <w:t xml:space="preserve">le </w:t>
      </w:r>
      <w:r w:rsidR="0033783D" w:rsidRPr="009474D7">
        <w:rPr>
          <w:rFonts w:ascii="Times New Roman" w:hAnsi="Times New Roman"/>
          <w:sz w:val="24"/>
          <w:szCs w:val="24"/>
        </w:rPr>
        <w:t>somme s</w:t>
      </w:r>
      <w:r w:rsidR="000440BD" w:rsidRPr="009474D7">
        <w:rPr>
          <w:rFonts w:ascii="Times New Roman" w:hAnsi="Times New Roman"/>
          <w:sz w:val="24"/>
          <w:szCs w:val="24"/>
        </w:rPr>
        <w:t>tanziate per il progetto in stat</w:t>
      </w:r>
      <w:r w:rsidR="0033783D" w:rsidRPr="009474D7">
        <w:rPr>
          <w:rFonts w:ascii="Times New Roman" w:hAnsi="Times New Roman"/>
          <w:sz w:val="24"/>
          <w:szCs w:val="24"/>
        </w:rPr>
        <w:t xml:space="preserve">i di avanzamento, dietro presentazione della rendicontazione delle spese sostenute e relazione descrittiva delle attività svolte nel periodo di riferimento, sulla base di apposito schema di report che verrà reso disponibile dall'amministrazione comunale. </w:t>
      </w:r>
    </w:p>
    <w:p w14:paraId="5CD80452" w14:textId="77777777" w:rsidR="00A56A40" w:rsidRPr="00CD3E2D" w:rsidRDefault="00A56A40" w:rsidP="00A56A40">
      <w:pPr>
        <w:jc w:val="both"/>
        <w:rPr>
          <w:rFonts w:ascii="Times New Roman" w:hAnsi="Times New Roman"/>
          <w:sz w:val="24"/>
          <w:szCs w:val="24"/>
        </w:rPr>
      </w:pPr>
      <w:r w:rsidRPr="00DD0043">
        <w:rPr>
          <w:rFonts w:ascii="Times New Roman" w:hAnsi="Times New Roman"/>
          <w:sz w:val="24"/>
          <w:szCs w:val="24"/>
        </w:rPr>
        <w:t xml:space="preserve">Il Comune di Pisa si impegna alla liquidazione del contributo, a rimborso delle spese effettive sostenute, nella seguente misura </w:t>
      </w:r>
      <w:r w:rsidRPr="00CD3E2D">
        <w:rPr>
          <w:rFonts w:ascii="Times New Roman" w:hAnsi="Times New Roman"/>
          <w:sz w:val="24"/>
          <w:szCs w:val="24"/>
        </w:rPr>
        <w:t>massima: …</w:t>
      </w:r>
      <w:proofErr w:type="gramStart"/>
      <w:r w:rsidRPr="00CD3E2D">
        <w:rPr>
          <w:rFonts w:ascii="Times New Roman" w:hAnsi="Times New Roman"/>
          <w:sz w:val="24"/>
          <w:szCs w:val="24"/>
        </w:rPr>
        <w:t>…….</w:t>
      </w:r>
      <w:proofErr w:type="gramEnd"/>
      <w:r w:rsidRPr="00CD3E2D">
        <w:rPr>
          <w:rFonts w:ascii="Times New Roman" w:hAnsi="Times New Roman"/>
          <w:sz w:val="24"/>
          <w:szCs w:val="24"/>
        </w:rPr>
        <w:t>(fuori campo applicazione IVA per mancanza del requisito oggettivo).</w:t>
      </w:r>
    </w:p>
    <w:p w14:paraId="662AA590" w14:textId="77777777" w:rsidR="00A56A40" w:rsidRPr="00CD3E2D" w:rsidRDefault="00A56A40" w:rsidP="00A56A40">
      <w:pPr>
        <w:jc w:val="both"/>
        <w:rPr>
          <w:rFonts w:ascii="Times New Roman" w:hAnsi="Times New Roman"/>
          <w:sz w:val="24"/>
          <w:szCs w:val="24"/>
        </w:rPr>
      </w:pPr>
      <w:r w:rsidRPr="00CD3E2D">
        <w:rPr>
          <w:rFonts w:ascii="Times New Roman" w:hAnsi="Times New Roman"/>
          <w:sz w:val="24"/>
          <w:szCs w:val="24"/>
        </w:rPr>
        <w:t>L'Amministrazione erogherà le somme stanziate per il progetto per stati di avanzamento, dietro presentazione della rendicontazione delle spese effettivamente sostenute e relazione descrittiva delle attività svolte nel periodo di riferimento, sulla base di apposito schema di report che verrà reso disponibile dall'amministrazione comunale, come segue:</w:t>
      </w:r>
    </w:p>
    <w:p w14:paraId="0D1E751C" w14:textId="77777777" w:rsidR="00A56A40" w:rsidRPr="00CD3E2D" w:rsidRDefault="00A56A40" w:rsidP="00A56A40">
      <w:pPr>
        <w:jc w:val="both"/>
        <w:rPr>
          <w:rFonts w:ascii="Times New Roman" w:hAnsi="Times New Roman"/>
          <w:sz w:val="24"/>
          <w:szCs w:val="24"/>
        </w:rPr>
      </w:pPr>
      <w:r w:rsidRPr="00F93BE2">
        <w:rPr>
          <w:rFonts w:ascii="Times New Roman" w:hAnsi="Times New Roman"/>
          <w:sz w:val="24"/>
          <w:szCs w:val="24"/>
        </w:rPr>
        <w:t xml:space="preserve">la </w:t>
      </w:r>
      <w:r>
        <w:rPr>
          <w:rFonts w:ascii="Times New Roman" w:hAnsi="Times New Roman"/>
          <w:sz w:val="24"/>
          <w:szCs w:val="24"/>
        </w:rPr>
        <w:t>prima</w:t>
      </w:r>
      <w:r w:rsidRPr="00F93BE2">
        <w:rPr>
          <w:rFonts w:ascii="Times New Roman" w:hAnsi="Times New Roman"/>
          <w:sz w:val="24"/>
          <w:szCs w:val="24"/>
        </w:rPr>
        <w:t xml:space="preserve"> parte pari a</w:t>
      </w:r>
      <w:r>
        <w:rPr>
          <w:rFonts w:ascii="Times New Roman" w:hAnsi="Times New Roman"/>
          <w:sz w:val="24"/>
          <w:szCs w:val="24"/>
        </w:rPr>
        <w:t>l 25</w:t>
      </w:r>
      <w:r w:rsidRPr="00CD3E2D">
        <w:rPr>
          <w:rFonts w:ascii="Times New Roman" w:hAnsi="Times New Roman"/>
          <w:sz w:val="24"/>
          <w:szCs w:val="24"/>
        </w:rPr>
        <w:t>%, dietro presentazione della rendicontazione e approvazione della seconda parte del contributo, dopo 6 mesi dall'avvio del progetto;</w:t>
      </w:r>
    </w:p>
    <w:p w14:paraId="647F66F2" w14:textId="77777777" w:rsidR="00A56A40" w:rsidRPr="00CD3E2D" w:rsidRDefault="00A56A40" w:rsidP="00A56A40">
      <w:pPr>
        <w:jc w:val="both"/>
        <w:rPr>
          <w:rFonts w:ascii="Times New Roman" w:hAnsi="Times New Roman"/>
          <w:sz w:val="24"/>
          <w:szCs w:val="24"/>
        </w:rPr>
      </w:pPr>
      <w:r w:rsidRPr="00CD3E2D">
        <w:rPr>
          <w:rFonts w:ascii="Times New Roman" w:hAnsi="Times New Roman"/>
          <w:sz w:val="24"/>
          <w:szCs w:val="24"/>
        </w:rPr>
        <w:t>– la seconda parte pari al 25%, dietro presentazione della rendicontazione e approvazione della terza parte del contributo, dopo 12 mesi dall'avvio del progetto;</w:t>
      </w:r>
    </w:p>
    <w:p w14:paraId="069D3F77" w14:textId="77777777" w:rsidR="00A56A40" w:rsidRPr="00CD3E2D" w:rsidRDefault="00A56A40" w:rsidP="00A56A40">
      <w:pPr>
        <w:jc w:val="both"/>
        <w:rPr>
          <w:rFonts w:ascii="Times New Roman" w:hAnsi="Times New Roman"/>
          <w:sz w:val="24"/>
          <w:szCs w:val="24"/>
        </w:rPr>
      </w:pPr>
      <w:r w:rsidRPr="00CD3E2D">
        <w:rPr>
          <w:rFonts w:ascii="Times New Roman" w:hAnsi="Times New Roman"/>
          <w:sz w:val="24"/>
          <w:szCs w:val="24"/>
        </w:rPr>
        <w:t>– la terza parte pari al 25%, dietro presentazione della rendicontazione e approvazione della terza parte del contributo, dopo 18 mesi dall'avvio del progetto;</w:t>
      </w:r>
    </w:p>
    <w:p w14:paraId="59985AC5" w14:textId="77777777" w:rsidR="00A56A40" w:rsidRPr="00CD3E2D" w:rsidRDefault="00A56A40" w:rsidP="00A56A40">
      <w:pPr>
        <w:jc w:val="both"/>
        <w:rPr>
          <w:rFonts w:ascii="Times New Roman" w:hAnsi="Times New Roman"/>
          <w:sz w:val="24"/>
          <w:szCs w:val="24"/>
        </w:rPr>
      </w:pPr>
      <w:r w:rsidRPr="00CD3E2D">
        <w:rPr>
          <w:rFonts w:ascii="Times New Roman" w:hAnsi="Times New Roman"/>
          <w:sz w:val="24"/>
          <w:szCs w:val="24"/>
        </w:rPr>
        <w:t>–  l'ultima parte pari al restante 25% dopo la conclusione del progetto dietro presentazione della rendicontazione finale del progetto.</w:t>
      </w:r>
    </w:p>
    <w:p w14:paraId="44DF2DA7" w14:textId="77777777" w:rsidR="00A56A40" w:rsidRDefault="00A56A40" w:rsidP="00A56A40">
      <w:pPr>
        <w:jc w:val="both"/>
        <w:rPr>
          <w:rFonts w:ascii="Times New Roman" w:hAnsi="Times New Roman"/>
          <w:sz w:val="24"/>
          <w:szCs w:val="24"/>
        </w:rPr>
      </w:pPr>
      <w:r w:rsidRPr="00CD3E2D">
        <w:rPr>
          <w:rFonts w:ascii="Times New Roman" w:hAnsi="Times New Roman"/>
          <w:sz w:val="24"/>
          <w:szCs w:val="24"/>
        </w:rPr>
        <w:lastRenderedPageBreak/>
        <w:t>La liquidazione verrà disposta a seguito di dichiarazione resa ai fini dell'esenzione dell'applicazione della ritenuta ai sensi dell'art. 28 comma 2 DPR 600/1973.</w:t>
      </w:r>
    </w:p>
    <w:p w14:paraId="40E743B3" w14:textId="77777777" w:rsidR="00A56A40" w:rsidRPr="009474D7" w:rsidRDefault="00A56A40" w:rsidP="00A56A40">
      <w:pPr>
        <w:jc w:val="both"/>
        <w:rPr>
          <w:rFonts w:ascii="Times New Roman" w:hAnsi="Times New Roman"/>
          <w:sz w:val="24"/>
          <w:szCs w:val="24"/>
        </w:rPr>
      </w:pPr>
      <w:r w:rsidRPr="009474D7">
        <w:rPr>
          <w:rFonts w:ascii="Times New Roman" w:hAnsi="Times New Roman"/>
          <w:sz w:val="24"/>
          <w:szCs w:val="24"/>
        </w:rPr>
        <w:t xml:space="preserve">Per il rispetto delle norme sulla tracciabilità dei flussi finanziari L. n. 136/2010 e </w:t>
      </w:r>
      <w:proofErr w:type="spellStart"/>
      <w:r w:rsidRPr="009474D7">
        <w:rPr>
          <w:rFonts w:ascii="Times New Roman" w:hAnsi="Times New Roman"/>
          <w:sz w:val="24"/>
          <w:szCs w:val="24"/>
        </w:rPr>
        <w:t>s</w:t>
      </w:r>
      <w:r>
        <w:rPr>
          <w:rFonts w:ascii="Times New Roman" w:hAnsi="Times New Roman"/>
          <w:sz w:val="24"/>
          <w:szCs w:val="24"/>
        </w:rPr>
        <w:t>s</w:t>
      </w:r>
      <w:r w:rsidRPr="009474D7">
        <w:rPr>
          <w:rFonts w:ascii="Times New Roman" w:hAnsi="Times New Roman"/>
          <w:sz w:val="24"/>
          <w:szCs w:val="24"/>
        </w:rPr>
        <w:t>.m</w:t>
      </w:r>
      <w:r>
        <w:rPr>
          <w:rFonts w:ascii="Times New Roman" w:hAnsi="Times New Roman"/>
          <w:sz w:val="24"/>
          <w:szCs w:val="24"/>
        </w:rPr>
        <w:t>m</w:t>
      </w:r>
      <w:r w:rsidRPr="009474D7">
        <w:rPr>
          <w:rFonts w:ascii="Times New Roman" w:hAnsi="Times New Roman"/>
          <w:sz w:val="24"/>
          <w:szCs w:val="24"/>
        </w:rPr>
        <w:t>.i</w:t>
      </w:r>
      <w:r>
        <w:rPr>
          <w:rFonts w:ascii="Times New Roman" w:hAnsi="Times New Roman"/>
          <w:sz w:val="24"/>
          <w:szCs w:val="24"/>
        </w:rPr>
        <w:t>i</w:t>
      </w:r>
      <w:proofErr w:type="spellEnd"/>
      <w:r w:rsidRPr="009474D7">
        <w:rPr>
          <w:rFonts w:ascii="Times New Roman" w:hAnsi="Times New Roman"/>
          <w:sz w:val="24"/>
          <w:szCs w:val="24"/>
        </w:rPr>
        <w:t xml:space="preserve">., come precisato dalle linee guida approvate dal Decreto n. 72/2021 “Linee Guida sul rapporto tra pubbliche amministrazioni ed enti del terzo settore negli art.li 55-57 del D. Lgs. n. 117/2017, </w:t>
      </w:r>
      <w:r>
        <w:rPr>
          <w:rFonts w:ascii="Times New Roman" w:hAnsi="Times New Roman"/>
          <w:sz w:val="24"/>
          <w:szCs w:val="24"/>
        </w:rPr>
        <w:t xml:space="preserve">il </w:t>
      </w:r>
      <w:r w:rsidRPr="009474D7">
        <w:rPr>
          <w:rFonts w:ascii="Times New Roman" w:hAnsi="Times New Roman"/>
          <w:sz w:val="24"/>
          <w:szCs w:val="24"/>
        </w:rPr>
        <w:t>partner</w:t>
      </w:r>
      <w:r>
        <w:rPr>
          <w:rFonts w:ascii="Times New Roman" w:hAnsi="Times New Roman"/>
          <w:sz w:val="24"/>
          <w:szCs w:val="24"/>
        </w:rPr>
        <w:t xml:space="preserve"> ETS attuatore</w:t>
      </w:r>
      <w:r w:rsidRPr="009474D7">
        <w:rPr>
          <w:rFonts w:ascii="Times New Roman" w:hAnsi="Times New Roman"/>
          <w:sz w:val="24"/>
          <w:szCs w:val="24"/>
        </w:rPr>
        <w:t xml:space="preserve"> </w:t>
      </w:r>
      <w:r>
        <w:rPr>
          <w:rFonts w:ascii="Times New Roman" w:hAnsi="Times New Roman"/>
          <w:sz w:val="24"/>
          <w:szCs w:val="24"/>
        </w:rPr>
        <w:t>ha reso formale comunicazione del conto corrente dedicato</w:t>
      </w:r>
    </w:p>
    <w:p w14:paraId="031CF050" w14:textId="77777777" w:rsidR="00A56A40" w:rsidRPr="009474D7" w:rsidRDefault="00A56A40" w:rsidP="00E90452">
      <w:pPr>
        <w:jc w:val="both"/>
        <w:rPr>
          <w:rFonts w:ascii="Times New Roman" w:hAnsi="Times New Roman"/>
          <w:sz w:val="24"/>
          <w:szCs w:val="24"/>
        </w:rPr>
      </w:pPr>
    </w:p>
    <w:p w14:paraId="083BEF14" w14:textId="77777777" w:rsidR="000440BD" w:rsidRPr="009474D7" w:rsidRDefault="0033783D" w:rsidP="00E90452">
      <w:pPr>
        <w:jc w:val="both"/>
        <w:rPr>
          <w:rFonts w:ascii="Times New Roman" w:hAnsi="Times New Roman"/>
          <w:sz w:val="24"/>
          <w:szCs w:val="24"/>
        </w:rPr>
      </w:pPr>
      <w:r w:rsidRPr="009474D7">
        <w:rPr>
          <w:rFonts w:ascii="Times New Roman" w:hAnsi="Times New Roman"/>
          <w:sz w:val="24"/>
          <w:szCs w:val="24"/>
        </w:rPr>
        <w:t xml:space="preserve">Le spese ammissibili per il progetto sono le seguenti: </w:t>
      </w:r>
    </w:p>
    <w:p w14:paraId="7E4F86B7" w14:textId="77777777" w:rsidR="000440BD" w:rsidRPr="009474D7" w:rsidRDefault="0033783D" w:rsidP="00E90452">
      <w:pPr>
        <w:jc w:val="both"/>
        <w:rPr>
          <w:rFonts w:ascii="Times New Roman" w:hAnsi="Times New Roman"/>
          <w:sz w:val="24"/>
          <w:szCs w:val="24"/>
        </w:rPr>
      </w:pPr>
      <w:r w:rsidRPr="009474D7">
        <w:rPr>
          <w:rFonts w:ascii="Times New Roman" w:hAnsi="Times New Roman"/>
          <w:sz w:val="24"/>
          <w:szCs w:val="24"/>
        </w:rPr>
        <w:t>Spese per i vo</w:t>
      </w:r>
      <w:r w:rsidR="000440BD" w:rsidRPr="009474D7">
        <w:rPr>
          <w:rFonts w:ascii="Times New Roman" w:hAnsi="Times New Roman"/>
          <w:sz w:val="24"/>
          <w:szCs w:val="24"/>
        </w:rPr>
        <w:t xml:space="preserve">lontari: </w:t>
      </w:r>
    </w:p>
    <w:p w14:paraId="4BF01102" w14:textId="77777777" w:rsidR="000440BD" w:rsidRPr="009474D7" w:rsidRDefault="0033783D" w:rsidP="000440BD">
      <w:pPr>
        <w:numPr>
          <w:ilvl w:val="0"/>
          <w:numId w:val="44"/>
        </w:numPr>
        <w:jc w:val="both"/>
        <w:rPr>
          <w:rFonts w:ascii="Times New Roman" w:hAnsi="Times New Roman"/>
          <w:sz w:val="24"/>
          <w:szCs w:val="24"/>
        </w:rPr>
      </w:pPr>
      <w:r w:rsidRPr="009474D7">
        <w:rPr>
          <w:rFonts w:ascii="Times New Roman" w:hAnsi="Times New Roman"/>
          <w:sz w:val="24"/>
          <w:szCs w:val="24"/>
        </w:rPr>
        <w:t>Rimborso spese sostenute dai volontari impiegato nel servizio, sulla base del Regola</w:t>
      </w:r>
      <w:r w:rsidR="000440BD" w:rsidRPr="009474D7">
        <w:rPr>
          <w:rFonts w:ascii="Times New Roman" w:hAnsi="Times New Roman"/>
          <w:sz w:val="24"/>
          <w:szCs w:val="24"/>
        </w:rPr>
        <w:t>mento interno dell’associazione;</w:t>
      </w:r>
    </w:p>
    <w:p w14:paraId="53C95211" w14:textId="77777777" w:rsidR="000440BD" w:rsidRPr="009474D7" w:rsidRDefault="0033783D" w:rsidP="000440BD">
      <w:pPr>
        <w:numPr>
          <w:ilvl w:val="0"/>
          <w:numId w:val="44"/>
        </w:numPr>
        <w:jc w:val="both"/>
        <w:rPr>
          <w:rFonts w:ascii="Times New Roman" w:hAnsi="Times New Roman"/>
          <w:sz w:val="24"/>
          <w:szCs w:val="24"/>
        </w:rPr>
      </w:pPr>
      <w:r w:rsidRPr="009474D7">
        <w:rPr>
          <w:rFonts w:ascii="Times New Roman" w:hAnsi="Times New Roman"/>
          <w:sz w:val="24"/>
          <w:szCs w:val="24"/>
        </w:rPr>
        <w:t>Spese per l’acquisto di divise e di presidi di protezione individuale</w:t>
      </w:r>
      <w:r w:rsidR="000440BD" w:rsidRPr="009474D7">
        <w:rPr>
          <w:rFonts w:ascii="Times New Roman" w:hAnsi="Times New Roman"/>
          <w:sz w:val="24"/>
          <w:szCs w:val="24"/>
        </w:rPr>
        <w:t>;</w:t>
      </w:r>
      <w:r w:rsidRPr="009474D7">
        <w:rPr>
          <w:rFonts w:ascii="Times New Roman" w:hAnsi="Times New Roman"/>
          <w:sz w:val="24"/>
          <w:szCs w:val="24"/>
        </w:rPr>
        <w:t xml:space="preserve"> </w:t>
      </w:r>
    </w:p>
    <w:p w14:paraId="6D5E35EF" w14:textId="77777777" w:rsidR="000440BD" w:rsidRPr="009474D7" w:rsidRDefault="0033783D" w:rsidP="000440BD">
      <w:pPr>
        <w:numPr>
          <w:ilvl w:val="0"/>
          <w:numId w:val="44"/>
        </w:numPr>
        <w:jc w:val="both"/>
        <w:rPr>
          <w:rFonts w:ascii="Times New Roman" w:hAnsi="Times New Roman"/>
          <w:sz w:val="24"/>
          <w:szCs w:val="24"/>
        </w:rPr>
      </w:pPr>
      <w:r w:rsidRPr="009474D7">
        <w:rPr>
          <w:rFonts w:ascii="Times New Roman" w:hAnsi="Times New Roman"/>
          <w:sz w:val="24"/>
          <w:szCs w:val="24"/>
        </w:rPr>
        <w:t>Spese per la formazione dei volontari e il loro aggiornamento relativamente alle specificità delle atti</w:t>
      </w:r>
      <w:r w:rsidR="000440BD" w:rsidRPr="009474D7">
        <w:rPr>
          <w:rFonts w:ascii="Times New Roman" w:hAnsi="Times New Roman"/>
          <w:sz w:val="24"/>
          <w:szCs w:val="24"/>
        </w:rPr>
        <w:t>vità previste nella convenzione;</w:t>
      </w:r>
    </w:p>
    <w:p w14:paraId="5247F0E8" w14:textId="77777777" w:rsidR="000440BD" w:rsidRPr="009474D7" w:rsidRDefault="0033783D" w:rsidP="000440BD">
      <w:pPr>
        <w:numPr>
          <w:ilvl w:val="0"/>
          <w:numId w:val="44"/>
        </w:numPr>
        <w:jc w:val="both"/>
        <w:rPr>
          <w:rFonts w:ascii="Times New Roman" w:hAnsi="Times New Roman"/>
          <w:sz w:val="24"/>
          <w:szCs w:val="24"/>
        </w:rPr>
      </w:pPr>
      <w:r w:rsidRPr="009474D7">
        <w:rPr>
          <w:rFonts w:ascii="Times New Roman" w:hAnsi="Times New Roman"/>
          <w:sz w:val="24"/>
          <w:szCs w:val="24"/>
        </w:rPr>
        <w:t>Assicurazioni contro gli infortuni e le malattie connessi allo svolgimento dell'attività di volontariato</w:t>
      </w:r>
      <w:r w:rsidR="00360B4B">
        <w:rPr>
          <w:rFonts w:ascii="Times New Roman" w:hAnsi="Times New Roman"/>
          <w:sz w:val="24"/>
          <w:szCs w:val="24"/>
        </w:rPr>
        <w:t>.</w:t>
      </w:r>
      <w:r w:rsidRPr="009474D7">
        <w:rPr>
          <w:rFonts w:ascii="Times New Roman" w:hAnsi="Times New Roman"/>
          <w:sz w:val="24"/>
          <w:szCs w:val="24"/>
        </w:rPr>
        <w:t xml:space="preserve"> </w:t>
      </w:r>
    </w:p>
    <w:p w14:paraId="2CF1E174" w14:textId="77777777" w:rsidR="000440BD" w:rsidRPr="009474D7" w:rsidRDefault="0033783D" w:rsidP="000440BD">
      <w:pPr>
        <w:jc w:val="both"/>
        <w:rPr>
          <w:rFonts w:ascii="Times New Roman" w:hAnsi="Times New Roman"/>
          <w:sz w:val="24"/>
          <w:szCs w:val="24"/>
        </w:rPr>
      </w:pPr>
      <w:r w:rsidRPr="009474D7">
        <w:rPr>
          <w:rFonts w:ascii="Times New Roman" w:hAnsi="Times New Roman"/>
          <w:sz w:val="24"/>
          <w:szCs w:val="24"/>
        </w:rPr>
        <w:t xml:space="preserve">Spese per la mobilità riferite ai mezzi di trasporto dell’associazione o in uso all’associazione, utilizzati per le attività convenzionate: </w:t>
      </w:r>
    </w:p>
    <w:p w14:paraId="5662EB91" w14:textId="77777777" w:rsidR="000440BD" w:rsidRPr="009474D7" w:rsidRDefault="0033783D" w:rsidP="000440BD">
      <w:pPr>
        <w:numPr>
          <w:ilvl w:val="0"/>
          <w:numId w:val="44"/>
        </w:numPr>
        <w:jc w:val="both"/>
        <w:rPr>
          <w:rFonts w:ascii="Times New Roman" w:hAnsi="Times New Roman"/>
          <w:sz w:val="24"/>
          <w:szCs w:val="24"/>
        </w:rPr>
      </w:pPr>
      <w:r w:rsidRPr="009474D7">
        <w:rPr>
          <w:rFonts w:ascii="Times New Roman" w:hAnsi="Times New Roman"/>
          <w:sz w:val="24"/>
          <w:szCs w:val="24"/>
        </w:rPr>
        <w:t>Spese per carburanti</w:t>
      </w:r>
      <w:r w:rsidR="00360B4B">
        <w:rPr>
          <w:rFonts w:ascii="Times New Roman" w:hAnsi="Times New Roman"/>
          <w:sz w:val="24"/>
          <w:szCs w:val="24"/>
        </w:rPr>
        <w:t>.</w:t>
      </w:r>
      <w:r w:rsidRPr="009474D7">
        <w:rPr>
          <w:rFonts w:ascii="Times New Roman" w:hAnsi="Times New Roman"/>
          <w:sz w:val="24"/>
          <w:szCs w:val="24"/>
        </w:rPr>
        <w:t xml:space="preserve"> </w:t>
      </w:r>
    </w:p>
    <w:p w14:paraId="2BF3FE02" w14:textId="77777777" w:rsidR="000440BD" w:rsidRPr="009474D7" w:rsidRDefault="0033783D" w:rsidP="000440BD">
      <w:pPr>
        <w:jc w:val="both"/>
        <w:rPr>
          <w:rFonts w:ascii="Times New Roman" w:hAnsi="Times New Roman"/>
          <w:sz w:val="24"/>
          <w:szCs w:val="24"/>
        </w:rPr>
      </w:pPr>
      <w:r w:rsidRPr="009474D7">
        <w:rPr>
          <w:rFonts w:ascii="Times New Roman" w:hAnsi="Times New Roman"/>
          <w:sz w:val="24"/>
          <w:szCs w:val="24"/>
        </w:rPr>
        <w:t xml:space="preserve">Spese per la logistica utilizzata per le attività convenzionate: </w:t>
      </w:r>
    </w:p>
    <w:p w14:paraId="4A644E85" w14:textId="77777777" w:rsidR="000440BD" w:rsidRPr="009474D7" w:rsidRDefault="0033783D" w:rsidP="000440BD">
      <w:pPr>
        <w:numPr>
          <w:ilvl w:val="0"/>
          <w:numId w:val="44"/>
        </w:numPr>
        <w:jc w:val="both"/>
        <w:rPr>
          <w:rFonts w:ascii="Times New Roman" w:hAnsi="Times New Roman"/>
          <w:sz w:val="24"/>
          <w:szCs w:val="24"/>
        </w:rPr>
      </w:pPr>
      <w:r w:rsidRPr="009474D7">
        <w:rPr>
          <w:rFonts w:ascii="Times New Roman" w:hAnsi="Times New Roman"/>
          <w:sz w:val="24"/>
          <w:szCs w:val="24"/>
        </w:rPr>
        <w:t xml:space="preserve">spese </w:t>
      </w:r>
      <w:r w:rsidR="000440BD" w:rsidRPr="009474D7">
        <w:rPr>
          <w:rFonts w:ascii="Times New Roman" w:hAnsi="Times New Roman"/>
          <w:sz w:val="24"/>
          <w:szCs w:val="24"/>
        </w:rPr>
        <w:t>per</w:t>
      </w:r>
      <w:r w:rsidRPr="009474D7">
        <w:rPr>
          <w:rFonts w:ascii="Times New Roman" w:hAnsi="Times New Roman"/>
          <w:sz w:val="24"/>
          <w:szCs w:val="24"/>
        </w:rPr>
        <w:t xml:space="preserve"> pulizie</w:t>
      </w:r>
      <w:r w:rsidR="00360B4B">
        <w:rPr>
          <w:rFonts w:ascii="Times New Roman" w:hAnsi="Times New Roman"/>
          <w:sz w:val="24"/>
          <w:szCs w:val="24"/>
        </w:rPr>
        <w:t>;</w:t>
      </w:r>
      <w:r w:rsidRPr="009474D7">
        <w:rPr>
          <w:rFonts w:ascii="Times New Roman" w:hAnsi="Times New Roman"/>
          <w:sz w:val="24"/>
          <w:szCs w:val="24"/>
        </w:rPr>
        <w:t xml:space="preserve"> </w:t>
      </w:r>
    </w:p>
    <w:p w14:paraId="05251C36" w14:textId="77777777" w:rsidR="000440BD" w:rsidRPr="009474D7" w:rsidRDefault="000440BD" w:rsidP="000440BD">
      <w:pPr>
        <w:numPr>
          <w:ilvl w:val="0"/>
          <w:numId w:val="44"/>
        </w:numPr>
        <w:jc w:val="both"/>
        <w:rPr>
          <w:rFonts w:ascii="Times New Roman" w:hAnsi="Times New Roman"/>
          <w:sz w:val="24"/>
          <w:szCs w:val="24"/>
        </w:rPr>
      </w:pPr>
      <w:r w:rsidRPr="009474D7">
        <w:rPr>
          <w:rFonts w:ascii="Times New Roman" w:hAnsi="Times New Roman"/>
          <w:sz w:val="24"/>
          <w:szCs w:val="24"/>
        </w:rPr>
        <w:t>spese organizzazione eventi.</w:t>
      </w:r>
    </w:p>
    <w:p w14:paraId="7BB7F990" w14:textId="77777777" w:rsidR="000440BD" w:rsidRPr="009474D7" w:rsidRDefault="000440BD" w:rsidP="00360B4B">
      <w:pPr>
        <w:jc w:val="both"/>
        <w:rPr>
          <w:rFonts w:ascii="Times New Roman" w:hAnsi="Times New Roman"/>
          <w:sz w:val="24"/>
          <w:szCs w:val="24"/>
        </w:rPr>
      </w:pPr>
      <w:r w:rsidRPr="009474D7">
        <w:rPr>
          <w:rFonts w:ascii="Times New Roman" w:hAnsi="Times New Roman"/>
          <w:sz w:val="24"/>
          <w:szCs w:val="24"/>
        </w:rPr>
        <w:t>Spese operative</w:t>
      </w:r>
      <w:r w:rsidR="0033783D" w:rsidRPr="009474D7">
        <w:rPr>
          <w:rFonts w:ascii="Times New Roman" w:hAnsi="Times New Roman"/>
          <w:sz w:val="24"/>
          <w:szCs w:val="24"/>
        </w:rPr>
        <w:t xml:space="preserve">: </w:t>
      </w:r>
    </w:p>
    <w:p w14:paraId="5BEE011F" w14:textId="77777777" w:rsidR="000440BD" w:rsidRPr="009474D7" w:rsidRDefault="0033783D" w:rsidP="000440BD">
      <w:pPr>
        <w:numPr>
          <w:ilvl w:val="0"/>
          <w:numId w:val="44"/>
        </w:numPr>
        <w:jc w:val="both"/>
        <w:rPr>
          <w:rFonts w:ascii="Times New Roman" w:hAnsi="Times New Roman"/>
          <w:sz w:val="24"/>
          <w:szCs w:val="24"/>
        </w:rPr>
      </w:pPr>
      <w:r w:rsidRPr="009474D7">
        <w:rPr>
          <w:rFonts w:ascii="Times New Roman" w:hAnsi="Times New Roman"/>
          <w:sz w:val="24"/>
          <w:szCs w:val="24"/>
        </w:rPr>
        <w:lastRenderedPageBreak/>
        <w:t>Stipendi, oneri sociali e tasse relativamente al personale dipendente impegnato</w:t>
      </w:r>
      <w:r w:rsidR="00360B4B">
        <w:rPr>
          <w:rFonts w:ascii="Times New Roman" w:hAnsi="Times New Roman"/>
          <w:sz w:val="24"/>
          <w:szCs w:val="24"/>
        </w:rPr>
        <w:t>;</w:t>
      </w:r>
    </w:p>
    <w:p w14:paraId="54ADED2F" w14:textId="77777777" w:rsidR="00360B4B" w:rsidRDefault="0033783D" w:rsidP="00360B4B">
      <w:pPr>
        <w:numPr>
          <w:ilvl w:val="0"/>
          <w:numId w:val="44"/>
        </w:numPr>
        <w:jc w:val="both"/>
        <w:rPr>
          <w:rFonts w:ascii="Times New Roman" w:hAnsi="Times New Roman"/>
          <w:sz w:val="24"/>
          <w:szCs w:val="24"/>
        </w:rPr>
      </w:pPr>
      <w:r w:rsidRPr="009474D7">
        <w:rPr>
          <w:rFonts w:ascii="Times New Roman" w:hAnsi="Times New Roman"/>
          <w:sz w:val="24"/>
          <w:szCs w:val="24"/>
        </w:rPr>
        <w:t xml:space="preserve">Assicurazioni per la responsabilità civile verso i terzi, </w:t>
      </w:r>
      <w:r w:rsidR="00267A05">
        <w:rPr>
          <w:rFonts w:ascii="Times New Roman" w:hAnsi="Times New Roman"/>
          <w:sz w:val="24"/>
          <w:szCs w:val="24"/>
        </w:rPr>
        <w:t>e prestatori d’opera</w:t>
      </w:r>
      <w:r w:rsidRPr="009474D7">
        <w:rPr>
          <w:rFonts w:ascii="Times New Roman" w:hAnsi="Times New Roman"/>
          <w:sz w:val="24"/>
          <w:szCs w:val="24"/>
        </w:rPr>
        <w:t xml:space="preserve"> </w:t>
      </w:r>
    </w:p>
    <w:p w14:paraId="2F7105A2" w14:textId="77777777" w:rsidR="000440BD" w:rsidRPr="00360B4B" w:rsidRDefault="0033783D" w:rsidP="00360B4B">
      <w:pPr>
        <w:jc w:val="both"/>
        <w:rPr>
          <w:rFonts w:ascii="Times New Roman" w:hAnsi="Times New Roman"/>
          <w:sz w:val="24"/>
          <w:szCs w:val="24"/>
        </w:rPr>
      </w:pPr>
      <w:r w:rsidRPr="00360B4B">
        <w:rPr>
          <w:rFonts w:ascii="Times New Roman" w:hAnsi="Times New Roman"/>
          <w:sz w:val="24"/>
          <w:szCs w:val="24"/>
        </w:rPr>
        <w:t>Spese di cancelleria</w:t>
      </w:r>
      <w:r w:rsidR="00360B4B" w:rsidRPr="00360B4B">
        <w:rPr>
          <w:rFonts w:ascii="Times New Roman" w:hAnsi="Times New Roman"/>
          <w:sz w:val="24"/>
          <w:szCs w:val="24"/>
        </w:rPr>
        <w:t>:</w:t>
      </w:r>
      <w:r w:rsidRPr="00360B4B">
        <w:rPr>
          <w:rFonts w:ascii="Times New Roman" w:hAnsi="Times New Roman"/>
          <w:sz w:val="24"/>
          <w:szCs w:val="24"/>
        </w:rPr>
        <w:t xml:space="preserve"> </w:t>
      </w:r>
    </w:p>
    <w:p w14:paraId="1DF1DE5D" w14:textId="77777777" w:rsidR="000440BD" w:rsidRPr="009474D7" w:rsidRDefault="0033783D" w:rsidP="000440BD">
      <w:pPr>
        <w:numPr>
          <w:ilvl w:val="0"/>
          <w:numId w:val="44"/>
        </w:numPr>
        <w:jc w:val="both"/>
        <w:rPr>
          <w:rFonts w:ascii="Times New Roman" w:hAnsi="Times New Roman"/>
          <w:sz w:val="24"/>
          <w:szCs w:val="24"/>
        </w:rPr>
      </w:pPr>
      <w:r w:rsidRPr="009474D7">
        <w:rPr>
          <w:rFonts w:ascii="Times New Roman" w:hAnsi="Times New Roman"/>
          <w:sz w:val="24"/>
          <w:szCs w:val="24"/>
        </w:rPr>
        <w:t xml:space="preserve">Materiali utilizzati per le attività convenzionate; </w:t>
      </w:r>
    </w:p>
    <w:p w14:paraId="62EC4656" w14:textId="77777777" w:rsidR="00771B05" w:rsidRPr="009474D7" w:rsidRDefault="0033783D" w:rsidP="00A02EC6">
      <w:pPr>
        <w:numPr>
          <w:ilvl w:val="0"/>
          <w:numId w:val="44"/>
        </w:numPr>
        <w:jc w:val="both"/>
        <w:rPr>
          <w:rFonts w:ascii="Times New Roman" w:hAnsi="Times New Roman"/>
          <w:sz w:val="24"/>
          <w:szCs w:val="24"/>
        </w:rPr>
      </w:pPr>
      <w:r w:rsidRPr="009474D7">
        <w:rPr>
          <w:rFonts w:ascii="Times New Roman" w:hAnsi="Times New Roman"/>
          <w:sz w:val="24"/>
          <w:szCs w:val="24"/>
        </w:rPr>
        <w:t>arredi idonei all'allestimento dei locali, attrezzature</w:t>
      </w:r>
      <w:r w:rsidR="00E51663">
        <w:rPr>
          <w:rFonts w:ascii="Times New Roman" w:hAnsi="Times New Roman"/>
          <w:sz w:val="24"/>
          <w:szCs w:val="24"/>
        </w:rPr>
        <w:t>, acquisto di strumentazione informatica</w:t>
      </w:r>
      <w:r w:rsidR="00360B4B">
        <w:rPr>
          <w:rFonts w:ascii="Times New Roman" w:hAnsi="Times New Roman"/>
          <w:sz w:val="24"/>
          <w:szCs w:val="24"/>
        </w:rPr>
        <w:t>.</w:t>
      </w:r>
      <w:r w:rsidRPr="009474D7">
        <w:rPr>
          <w:rFonts w:ascii="Times New Roman" w:hAnsi="Times New Roman"/>
          <w:sz w:val="24"/>
          <w:szCs w:val="24"/>
        </w:rPr>
        <w:t xml:space="preserve"> </w:t>
      </w:r>
    </w:p>
    <w:p w14:paraId="1D53460F" w14:textId="77777777" w:rsidR="004D7026" w:rsidRPr="009474D7" w:rsidRDefault="0033783D" w:rsidP="00771B05">
      <w:pPr>
        <w:jc w:val="both"/>
        <w:rPr>
          <w:rFonts w:ascii="Times New Roman" w:hAnsi="Times New Roman"/>
          <w:sz w:val="24"/>
          <w:szCs w:val="24"/>
        </w:rPr>
      </w:pPr>
      <w:r w:rsidRPr="009474D7">
        <w:rPr>
          <w:rFonts w:ascii="Times New Roman" w:hAnsi="Times New Roman"/>
          <w:sz w:val="24"/>
          <w:szCs w:val="24"/>
        </w:rPr>
        <w:t xml:space="preserve">Spese generali </w:t>
      </w:r>
      <w:r w:rsidR="00EA7C5C" w:rsidRPr="009474D7">
        <w:rPr>
          <w:rFonts w:ascii="Times New Roman" w:hAnsi="Times New Roman"/>
          <w:sz w:val="24"/>
          <w:szCs w:val="24"/>
        </w:rPr>
        <w:t xml:space="preserve">e </w:t>
      </w:r>
      <w:r w:rsidRPr="009474D7">
        <w:rPr>
          <w:rFonts w:ascii="Times New Roman" w:hAnsi="Times New Roman"/>
          <w:sz w:val="24"/>
          <w:szCs w:val="24"/>
        </w:rPr>
        <w:t>costi indiretti di gestione e amministrazione, pari al massimo al 5% dell'importo</w:t>
      </w:r>
      <w:r w:rsidR="00A02EC6">
        <w:rPr>
          <w:rFonts w:ascii="Times New Roman" w:hAnsi="Times New Roman"/>
          <w:sz w:val="24"/>
          <w:szCs w:val="24"/>
        </w:rPr>
        <w:t xml:space="preserve"> rendicontato.</w:t>
      </w:r>
    </w:p>
    <w:p w14:paraId="1EB367BF" w14:textId="77777777" w:rsidR="00771B05" w:rsidRPr="009474D7" w:rsidRDefault="00771B05" w:rsidP="00E90452">
      <w:pPr>
        <w:jc w:val="both"/>
        <w:rPr>
          <w:rFonts w:ascii="Times New Roman" w:hAnsi="Times New Roman"/>
          <w:b/>
          <w:sz w:val="24"/>
          <w:szCs w:val="24"/>
        </w:rPr>
      </w:pPr>
      <w:r w:rsidRPr="009474D7">
        <w:rPr>
          <w:rFonts w:ascii="Times New Roman" w:hAnsi="Times New Roman"/>
          <w:b/>
          <w:sz w:val="24"/>
          <w:szCs w:val="24"/>
        </w:rPr>
        <w:t>Art.</w:t>
      </w:r>
      <w:r w:rsidR="005D2550" w:rsidRPr="009474D7">
        <w:rPr>
          <w:rFonts w:ascii="Times New Roman" w:hAnsi="Times New Roman"/>
          <w:b/>
          <w:sz w:val="24"/>
          <w:szCs w:val="24"/>
        </w:rPr>
        <w:t xml:space="preserve">  </w:t>
      </w:r>
      <w:r w:rsidRPr="009474D7">
        <w:rPr>
          <w:rFonts w:ascii="Times New Roman" w:hAnsi="Times New Roman"/>
          <w:b/>
          <w:sz w:val="24"/>
          <w:szCs w:val="24"/>
        </w:rPr>
        <w:t>8</w:t>
      </w:r>
      <w:r w:rsidR="005D2550" w:rsidRPr="009474D7">
        <w:rPr>
          <w:rFonts w:ascii="Times New Roman" w:hAnsi="Times New Roman"/>
          <w:b/>
          <w:sz w:val="24"/>
          <w:szCs w:val="24"/>
        </w:rPr>
        <w:t xml:space="preserve"> -</w:t>
      </w:r>
      <w:r w:rsidRPr="009474D7">
        <w:rPr>
          <w:rFonts w:ascii="Times New Roman" w:hAnsi="Times New Roman"/>
          <w:b/>
          <w:sz w:val="24"/>
          <w:szCs w:val="24"/>
        </w:rPr>
        <w:t xml:space="preserve"> Risoluzione</w:t>
      </w:r>
    </w:p>
    <w:p w14:paraId="639FCA00" w14:textId="77777777" w:rsidR="00EB0452" w:rsidRPr="009474D7" w:rsidRDefault="00771B05" w:rsidP="00E90452">
      <w:pPr>
        <w:jc w:val="both"/>
        <w:rPr>
          <w:rFonts w:ascii="Times New Roman" w:hAnsi="Times New Roman"/>
          <w:sz w:val="24"/>
          <w:szCs w:val="24"/>
        </w:rPr>
      </w:pPr>
      <w:r w:rsidRPr="003E2EDB">
        <w:rPr>
          <w:rFonts w:ascii="Times New Roman" w:hAnsi="Times New Roman"/>
          <w:sz w:val="24"/>
          <w:szCs w:val="24"/>
        </w:rPr>
        <w:t xml:space="preserve">Il Comune di Pisa ha facoltà di risolvere la </w:t>
      </w:r>
      <w:r w:rsidRPr="00CD3E2D">
        <w:rPr>
          <w:rFonts w:ascii="Times New Roman" w:hAnsi="Times New Roman"/>
          <w:sz w:val="24"/>
          <w:szCs w:val="24"/>
        </w:rPr>
        <w:t>presente</w:t>
      </w:r>
      <w:r w:rsidR="00360B4B" w:rsidRPr="00CD3E2D">
        <w:rPr>
          <w:rFonts w:ascii="Times New Roman" w:hAnsi="Times New Roman"/>
          <w:sz w:val="24"/>
          <w:szCs w:val="24"/>
        </w:rPr>
        <w:t xml:space="preserve"> convenzione</w:t>
      </w:r>
      <w:r w:rsidRPr="00CD3E2D">
        <w:rPr>
          <w:rFonts w:ascii="Times New Roman" w:hAnsi="Times New Roman"/>
          <w:sz w:val="24"/>
          <w:szCs w:val="24"/>
        </w:rPr>
        <w:t xml:space="preserve"> </w:t>
      </w:r>
      <w:r w:rsidR="006830BD" w:rsidRPr="00CD3E2D">
        <w:rPr>
          <w:rFonts w:ascii="Times New Roman" w:hAnsi="Times New Roman"/>
          <w:sz w:val="24"/>
          <w:szCs w:val="24"/>
        </w:rPr>
        <w:t>in qualunque momento</w:t>
      </w:r>
      <w:r w:rsidR="00F051A3" w:rsidRPr="00CD3E2D">
        <w:rPr>
          <w:rFonts w:ascii="Times New Roman" w:hAnsi="Times New Roman"/>
          <w:sz w:val="24"/>
          <w:szCs w:val="24"/>
        </w:rPr>
        <w:t>,</w:t>
      </w:r>
      <w:r w:rsidR="006830BD" w:rsidRPr="00CD3E2D">
        <w:rPr>
          <w:rFonts w:ascii="Times New Roman" w:hAnsi="Times New Roman"/>
          <w:sz w:val="24"/>
          <w:szCs w:val="24"/>
        </w:rPr>
        <w:t xml:space="preserve"> previo pagamento delle spese sostenute </w:t>
      </w:r>
      <w:r w:rsidR="00F051A3" w:rsidRPr="00CD3E2D">
        <w:rPr>
          <w:rFonts w:ascii="Times New Roman" w:hAnsi="Times New Roman"/>
          <w:sz w:val="24"/>
          <w:szCs w:val="24"/>
        </w:rPr>
        <w:t xml:space="preserve">e rendicontabili </w:t>
      </w:r>
      <w:r w:rsidR="006830BD" w:rsidRPr="00CD3E2D">
        <w:rPr>
          <w:rFonts w:ascii="Times New Roman" w:hAnsi="Times New Roman"/>
          <w:sz w:val="24"/>
          <w:szCs w:val="24"/>
        </w:rPr>
        <w:t>dall’ETS</w:t>
      </w:r>
      <w:r w:rsidR="00F051A3" w:rsidRPr="00CD3E2D">
        <w:rPr>
          <w:rFonts w:ascii="Times New Roman" w:hAnsi="Times New Roman"/>
          <w:sz w:val="24"/>
          <w:szCs w:val="24"/>
        </w:rPr>
        <w:t xml:space="preserve"> per il progetto in argomento,</w:t>
      </w:r>
      <w:r w:rsidR="006830BD" w:rsidRPr="00CD3E2D">
        <w:rPr>
          <w:rFonts w:ascii="Times New Roman" w:hAnsi="Times New Roman"/>
          <w:sz w:val="24"/>
          <w:szCs w:val="24"/>
        </w:rPr>
        <w:t xml:space="preserve"> </w:t>
      </w:r>
      <w:r w:rsidR="00C961B2" w:rsidRPr="00CD3E2D">
        <w:rPr>
          <w:rFonts w:ascii="Times New Roman" w:hAnsi="Times New Roman"/>
          <w:sz w:val="24"/>
          <w:szCs w:val="24"/>
        </w:rPr>
        <w:t xml:space="preserve">oltre che </w:t>
      </w:r>
      <w:r w:rsidR="006830BD" w:rsidRPr="00CD3E2D">
        <w:rPr>
          <w:rFonts w:ascii="Times New Roman" w:hAnsi="Times New Roman"/>
          <w:sz w:val="24"/>
          <w:szCs w:val="24"/>
        </w:rPr>
        <w:t>nel caso in cui venissero a mancare all’ETS i requisiti morali necessari per gestire il progetto</w:t>
      </w:r>
      <w:r w:rsidR="004D5085" w:rsidRPr="00CD3E2D">
        <w:rPr>
          <w:rFonts w:ascii="Times New Roman" w:hAnsi="Times New Roman"/>
          <w:sz w:val="24"/>
          <w:szCs w:val="24"/>
        </w:rPr>
        <w:t>,</w:t>
      </w:r>
      <w:r w:rsidR="00267A05" w:rsidRPr="00CD3E2D">
        <w:rPr>
          <w:rFonts w:ascii="Times New Roman" w:hAnsi="Times New Roman"/>
          <w:sz w:val="24"/>
          <w:szCs w:val="24"/>
        </w:rPr>
        <w:t xml:space="preserve"> ed inoltre </w:t>
      </w:r>
      <w:r w:rsidR="00C961B2" w:rsidRPr="00CD3E2D">
        <w:rPr>
          <w:rFonts w:ascii="Times New Roman" w:hAnsi="Times New Roman"/>
          <w:sz w:val="24"/>
          <w:szCs w:val="24"/>
        </w:rPr>
        <w:t>nei seguenti casi</w:t>
      </w:r>
      <w:r w:rsidR="00EB0452" w:rsidRPr="00CD3E2D">
        <w:rPr>
          <w:rFonts w:ascii="Times New Roman" w:hAnsi="Times New Roman"/>
          <w:sz w:val="24"/>
          <w:szCs w:val="24"/>
        </w:rPr>
        <w:t>:</w:t>
      </w:r>
      <w:r w:rsidR="00EB0452" w:rsidRPr="00267A05">
        <w:rPr>
          <w:rFonts w:ascii="Times New Roman" w:hAnsi="Times New Roman"/>
          <w:sz w:val="24"/>
          <w:szCs w:val="24"/>
        </w:rPr>
        <w:t xml:space="preserve"> </w:t>
      </w:r>
    </w:p>
    <w:p w14:paraId="04154403" w14:textId="77777777" w:rsidR="00EB0452" w:rsidRPr="00CD3E2D" w:rsidRDefault="00771B05" w:rsidP="00EB0452">
      <w:pPr>
        <w:numPr>
          <w:ilvl w:val="0"/>
          <w:numId w:val="44"/>
        </w:numPr>
        <w:jc w:val="both"/>
        <w:rPr>
          <w:rFonts w:ascii="Times New Roman" w:hAnsi="Times New Roman"/>
          <w:sz w:val="24"/>
          <w:szCs w:val="24"/>
        </w:rPr>
      </w:pPr>
      <w:r w:rsidRPr="009474D7">
        <w:rPr>
          <w:rFonts w:ascii="Times New Roman" w:hAnsi="Times New Roman"/>
          <w:sz w:val="24"/>
          <w:szCs w:val="24"/>
        </w:rPr>
        <w:t xml:space="preserve">nel caso di cancellazione dell'Associazione dall'Albo delle associazioni di volontariato o di promozione sociale ovvero mancata iscrizione nel Registro Unico </w:t>
      </w:r>
      <w:r w:rsidR="00F051A3">
        <w:rPr>
          <w:rFonts w:ascii="Times New Roman" w:hAnsi="Times New Roman"/>
          <w:sz w:val="24"/>
          <w:szCs w:val="24"/>
        </w:rPr>
        <w:t>N</w:t>
      </w:r>
      <w:r w:rsidRPr="009474D7">
        <w:rPr>
          <w:rFonts w:ascii="Times New Roman" w:hAnsi="Times New Roman"/>
          <w:sz w:val="24"/>
          <w:szCs w:val="24"/>
        </w:rPr>
        <w:t xml:space="preserve">azionale del Terzo Settore ai sensi del D. Lgs. 117/2017 o comunque nel caso di perdita dei requisiti di </w:t>
      </w:r>
      <w:r w:rsidRPr="00CD3E2D">
        <w:rPr>
          <w:rFonts w:ascii="Times New Roman" w:hAnsi="Times New Roman"/>
          <w:sz w:val="24"/>
          <w:szCs w:val="24"/>
        </w:rPr>
        <w:t>partecipazione alla selezione, dichiarati nell'Istanza di partecipazione;</w:t>
      </w:r>
    </w:p>
    <w:p w14:paraId="3EDECAAE" w14:textId="77777777" w:rsidR="00EB0452" w:rsidRPr="00CD3E2D" w:rsidRDefault="00771B05" w:rsidP="00EB0452">
      <w:pPr>
        <w:numPr>
          <w:ilvl w:val="0"/>
          <w:numId w:val="44"/>
        </w:numPr>
        <w:jc w:val="both"/>
        <w:rPr>
          <w:rFonts w:ascii="Times New Roman" w:hAnsi="Times New Roman"/>
          <w:sz w:val="24"/>
          <w:szCs w:val="24"/>
        </w:rPr>
      </w:pPr>
      <w:r w:rsidRPr="00CD3E2D">
        <w:rPr>
          <w:rFonts w:ascii="Times New Roman" w:hAnsi="Times New Roman"/>
          <w:sz w:val="24"/>
          <w:szCs w:val="24"/>
        </w:rPr>
        <w:t xml:space="preserve">per accertata inosservanza degli obblighi di cui al “Regolamento recante codice di comportamento dei dipendenti pubblici, a norma dell'articolo 54 del decreto legislativo 30 marzo 2001, n. 165”, approvato con D.P.R. 16 aprile 2013 n. 62, nonché degli obblighi </w:t>
      </w:r>
      <w:r w:rsidRPr="00CD3E2D">
        <w:rPr>
          <w:rFonts w:ascii="Times New Roman" w:hAnsi="Times New Roman"/>
          <w:sz w:val="24"/>
          <w:szCs w:val="24"/>
        </w:rPr>
        <w:lastRenderedPageBreak/>
        <w:t xml:space="preserve">derivanti dal “Codice di comportamento dei dipendenti del Comune di </w:t>
      </w:r>
      <w:r w:rsidR="00EB0452" w:rsidRPr="00CD3E2D">
        <w:rPr>
          <w:rFonts w:ascii="Times New Roman" w:hAnsi="Times New Roman"/>
          <w:sz w:val="24"/>
          <w:szCs w:val="24"/>
        </w:rPr>
        <w:t>Pisa</w:t>
      </w:r>
      <w:r w:rsidRPr="00CD3E2D">
        <w:rPr>
          <w:rFonts w:ascii="Times New Roman" w:hAnsi="Times New Roman"/>
          <w:sz w:val="24"/>
          <w:szCs w:val="24"/>
        </w:rPr>
        <w:t xml:space="preserve">” i quali, secondo quanto disposto dall’art. 2 del citato D.P.R. 62/2013, sono estesi ai collaboratori a qualsiasi titolo di imprese fornitrici di beni o </w:t>
      </w:r>
      <w:r w:rsidR="00EB0452" w:rsidRPr="00CD3E2D">
        <w:rPr>
          <w:rFonts w:ascii="Times New Roman" w:hAnsi="Times New Roman"/>
          <w:sz w:val="24"/>
          <w:szCs w:val="24"/>
        </w:rPr>
        <w:t xml:space="preserve">servizi in favore del Comune; </w:t>
      </w:r>
    </w:p>
    <w:p w14:paraId="041259C5" w14:textId="77777777" w:rsidR="00EB0452" w:rsidRPr="00CD3E2D" w:rsidRDefault="00771B05" w:rsidP="00EB0452">
      <w:pPr>
        <w:numPr>
          <w:ilvl w:val="0"/>
          <w:numId w:val="44"/>
        </w:numPr>
        <w:jc w:val="both"/>
        <w:rPr>
          <w:rFonts w:ascii="Times New Roman" w:hAnsi="Times New Roman"/>
          <w:sz w:val="24"/>
          <w:szCs w:val="24"/>
        </w:rPr>
      </w:pPr>
      <w:r w:rsidRPr="00CD3E2D">
        <w:rPr>
          <w:rFonts w:ascii="Times New Roman" w:hAnsi="Times New Roman"/>
          <w:sz w:val="24"/>
          <w:szCs w:val="24"/>
        </w:rPr>
        <w:t>per gravi inadempienze nell</w:t>
      </w:r>
      <w:r w:rsidR="00EB0452" w:rsidRPr="00CD3E2D">
        <w:rPr>
          <w:rFonts w:ascii="Times New Roman" w:hAnsi="Times New Roman"/>
          <w:sz w:val="24"/>
          <w:szCs w:val="24"/>
        </w:rPr>
        <w:t>o svolgimento delle attività</w:t>
      </w:r>
      <w:r w:rsidR="000713B5" w:rsidRPr="00CD3E2D">
        <w:rPr>
          <w:rFonts w:ascii="Times New Roman" w:hAnsi="Times New Roman"/>
          <w:sz w:val="24"/>
          <w:szCs w:val="24"/>
        </w:rPr>
        <w:t xml:space="preserve"> o il tardivo avvio delle stesse</w:t>
      </w:r>
      <w:r w:rsidR="00EB0452" w:rsidRPr="00CD3E2D">
        <w:rPr>
          <w:rFonts w:ascii="Times New Roman" w:hAnsi="Times New Roman"/>
          <w:sz w:val="24"/>
          <w:szCs w:val="24"/>
        </w:rPr>
        <w:t xml:space="preserve">; </w:t>
      </w:r>
    </w:p>
    <w:p w14:paraId="4F0A84E6" w14:textId="77777777" w:rsidR="004D7026" w:rsidRPr="009474D7" w:rsidRDefault="00771B05" w:rsidP="00EB0452">
      <w:pPr>
        <w:numPr>
          <w:ilvl w:val="0"/>
          <w:numId w:val="44"/>
        </w:numPr>
        <w:jc w:val="both"/>
        <w:rPr>
          <w:rFonts w:ascii="Times New Roman" w:hAnsi="Times New Roman"/>
          <w:sz w:val="24"/>
          <w:szCs w:val="24"/>
        </w:rPr>
      </w:pPr>
      <w:r w:rsidRPr="009474D7">
        <w:rPr>
          <w:rFonts w:ascii="Times New Roman" w:hAnsi="Times New Roman"/>
          <w:sz w:val="24"/>
          <w:szCs w:val="24"/>
        </w:rPr>
        <w:t xml:space="preserve">per mancata osservanza delle disposizioni impartite dal Comune di </w:t>
      </w:r>
      <w:r w:rsidR="00EB0452" w:rsidRPr="009474D7">
        <w:rPr>
          <w:rFonts w:ascii="Times New Roman" w:hAnsi="Times New Roman"/>
          <w:sz w:val="24"/>
          <w:szCs w:val="24"/>
        </w:rPr>
        <w:t xml:space="preserve">Pisa </w:t>
      </w:r>
      <w:r w:rsidRPr="009474D7">
        <w:rPr>
          <w:rFonts w:ascii="Times New Roman" w:hAnsi="Times New Roman"/>
          <w:sz w:val="24"/>
          <w:szCs w:val="24"/>
        </w:rPr>
        <w:t xml:space="preserve">e </w:t>
      </w:r>
      <w:r w:rsidR="00267A05">
        <w:rPr>
          <w:rFonts w:ascii="Times New Roman" w:hAnsi="Times New Roman"/>
          <w:sz w:val="24"/>
          <w:szCs w:val="24"/>
        </w:rPr>
        <w:t>per realizzazione di attività non rispondenti alla finalità del progetto;</w:t>
      </w:r>
    </w:p>
    <w:p w14:paraId="61995D72" w14:textId="77777777" w:rsidR="007F0D32" w:rsidRDefault="005D2550" w:rsidP="007E116B">
      <w:pPr>
        <w:numPr>
          <w:ilvl w:val="0"/>
          <w:numId w:val="44"/>
        </w:numPr>
        <w:jc w:val="both"/>
        <w:rPr>
          <w:rFonts w:ascii="Times New Roman" w:hAnsi="Times New Roman"/>
          <w:sz w:val="24"/>
          <w:szCs w:val="24"/>
        </w:rPr>
      </w:pPr>
      <w:r w:rsidRPr="009474D7">
        <w:rPr>
          <w:rFonts w:ascii="Times New Roman" w:hAnsi="Times New Roman"/>
          <w:sz w:val="24"/>
          <w:szCs w:val="24"/>
        </w:rPr>
        <w:t xml:space="preserve">nei casi di utilizzo </w:t>
      </w:r>
      <w:r w:rsidR="001F762A" w:rsidRPr="009474D7">
        <w:rPr>
          <w:rFonts w:ascii="Times New Roman" w:hAnsi="Times New Roman"/>
          <w:sz w:val="24"/>
          <w:szCs w:val="24"/>
        </w:rPr>
        <w:t>non con</w:t>
      </w:r>
      <w:r w:rsidR="00E51663">
        <w:rPr>
          <w:rFonts w:ascii="Times New Roman" w:hAnsi="Times New Roman"/>
          <w:sz w:val="24"/>
          <w:szCs w:val="24"/>
        </w:rPr>
        <w:t>s</w:t>
      </w:r>
      <w:r w:rsidR="001F762A" w:rsidRPr="009474D7">
        <w:rPr>
          <w:rFonts w:ascii="Times New Roman" w:hAnsi="Times New Roman"/>
          <w:sz w:val="24"/>
          <w:szCs w:val="24"/>
        </w:rPr>
        <w:t xml:space="preserve">entito </w:t>
      </w:r>
      <w:r w:rsidRPr="009474D7">
        <w:rPr>
          <w:rFonts w:ascii="Times New Roman" w:hAnsi="Times New Roman"/>
          <w:sz w:val="24"/>
          <w:szCs w:val="24"/>
        </w:rPr>
        <w:t>dei locali resi disponibili dal Comune di Pisa, come previsto nella presente Convenzione</w:t>
      </w:r>
      <w:r w:rsidR="00B944C1">
        <w:rPr>
          <w:rFonts w:ascii="Times New Roman" w:hAnsi="Times New Roman"/>
          <w:sz w:val="24"/>
          <w:szCs w:val="24"/>
        </w:rPr>
        <w:t>;</w:t>
      </w:r>
    </w:p>
    <w:p w14:paraId="53A2BBD9" w14:textId="77777777" w:rsidR="00B944C1" w:rsidRPr="00CD3E2D" w:rsidRDefault="00B944C1" w:rsidP="007E116B">
      <w:pPr>
        <w:numPr>
          <w:ilvl w:val="0"/>
          <w:numId w:val="44"/>
        </w:numPr>
        <w:jc w:val="both"/>
        <w:rPr>
          <w:rFonts w:ascii="Times New Roman" w:hAnsi="Times New Roman"/>
          <w:sz w:val="24"/>
          <w:szCs w:val="24"/>
        </w:rPr>
      </w:pPr>
      <w:r w:rsidRPr="00CD3E2D">
        <w:rPr>
          <w:rFonts w:ascii="Times New Roman" w:hAnsi="Times New Roman"/>
          <w:sz w:val="24"/>
          <w:szCs w:val="24"/>
          <w:lang w:bidi="ar-SA"/>
        </w:rPr>
        <w:t>gravi e ripetute irregolarità nei versamenti degli obblighi contributivi;</w:t>
      </w:r>
    </w:p>
    <w:p w14:paraId="250D6114" w14:textId="77777777" w:rsidR="00631129" w:rsidRPr="00CD3E2D" w:rsidRDefault="00631129" w:rsidP="007E116B">
      <w:pPr>
        <w:numPr>
          <w:ilvl w:val="0"/>
          <w:numId w:val="44"/>
        </w:numPr>
        <w:jc w:val="both"/>
        <w:rPr>
          <w:rFonts w:ascii="Times New Roman" w:hAnsi="Times New Roman"/>
          <w:sz w:val="24"/>
          <w:szCs w:val="24"/>
        </w:rPr>
      </w:pPr>
      <w:r w:rsidRPr="00CD3E2D">
        <w:rPr>
          <w:rFonts w:ascii="Times New Roman" w:hAnsi="Times New Roman"/>
          <w:sz w:val="24"/>
          <w:szCs w:val="24"/>
          <w:lang w:bidi="ar-SA"/>
        </w:rPr>
        <w:t xml:space="preserve">mancato utilizzo del bonifico bancario o postale ovvero degli altri strumenti idonei a consentire la piena tracciabilità delle operazioni finanziarie relative alla presente convenzione, ai sensi dell’art. 3 comma 9 bis della Legge n. 136/2010 e </w:t>
      </w:r>
      <w:proofErr w:type="spellStart"/>
      <w:proofErr w:type="gramStart"/>
      <w:r w:rsidRPr="00CD3E2D">
        <w:rPr>
          <w:rFonts w:ascii="Times New Roman" w:hAnsi="Times New Roman"/>
          <w:sz w:val="24"/>
          <w:szCs w:val="24"/>
          <w:lang w:bidi="ar-SA"/>
        </w:rPr>
        <w:t>ss.mm.ii</w:t>
      </w:r>
      <w:proofErr w:type="spellEnd"/>
      <w:r w:rsidRPr="00CD3E2D">
        <w:rPr>
          <w:rFonts w:ascii="Times New Roman" w:hAnsi="Times New Roman"/>
          <w:sz w:val="24"/>
          <w:szCs w:val="24"/>
          <w:lang w:bidi="ar-SA"/>
        </w:rPr>
        <w:t>.</w:t>
      </w:r>
      <w:r w:rsidR="00392FDB" w:rsidRPr="00CD3E2D">
        <w:rPr>
          <w:rFonts w:ascii="Times New Roman" w:hAnsi="Times New Roman"/>
          <w:sz w:val="24"/>
          <w:szCs w:val="24"/>
          <w:lang w:bidi="ar-SA"/>
        </w:rPr>
        <w:t>.</w:t>
      </w:r>
      <w:proofErr w:type="gramEnd"/>
    </w:p>
    <w:p w14:paraId="0D520FAA" w14:textId="77777777" w:rsidR="007F0D32" w:rsidRPr="005851ED" w:rsidRDefault="007F0D32" w:rsidP="007F0D32">
      <w:pPr>
        <w:jc w:val="both"/>
        <w:rPr>
          <w:rFonts w:ascii="Times New Roman" w:hAnsi="Times New Roman"/>
          <w:b/>
          <w:sz w:val="24"/>
          <w:szCs w:val="24"/>
        </w:rPr>
      </w:pPr>
      <w:r w:rsidRPr="005851ED">
        <w:rPr>
          <w:rFonts w:ascii="Times New Roman" w:hAnsi="Times New Roman"/>
          <w:b/>
          <w:sz w:val="24"/>
          <w:szCs w:val="24"/>
        </w:rPr>
        <w:t xml:space="preserve">Art. </w:t>
      </w:r>
      <w:r w:rsidR="001F762A" w:rsidRPr="005851ED">
        <w:rPr>
          <w:rFonts w:ascii="Times New Roman" w:hAnsi="Times New Roman"/>
          <w:b/>
          <w:sz w:val="24"/>
          <w:szCs w:val="24"/>
        </w:rPr>
        <w:t>10 -</w:t>
      </w:r>
      <w:r w:rsidRPr="005851ED">
        <w:rPr>
          <w:rFonts w:ascii="Times New Roman" w:hAnsi="Times New Roman"/>
          <w:b/>
          <w:sz w:val="24"/>
          <w:szCs w:val="24"/>
        </w:rPr>
        <w:t xml:space="preserve"> Personale</w:t>
      </w:r>
    </w:p>
    <w:p w14:paraId="202FA69B" w14:textId="77777777" w:rsidR="007F0D32" w:rsidRPr="009474D7" w:rsidRDefault="007F0D32" w:rsidP="007F0D32">
      <w:pPr>
        <w:jc w:val="both"/>
        <w:rPr>
          <w:rFonts w:ascii="Times New Roman" w:hAnsi="Times New Roman"/>
          <w:sz w:val="24"/>
          <w:szCs w:val="24"/>
        </w:rPr>
      </w:pPr>
      <w:r w:rsidRPr="009474D7">
        <w:rPr>
          <w:rFonts w:ascii="Times New Roman" w:hAnsi="Times New Roman"/>
          <w:sz w:val="24"/>
          <w:szCs w:val="24"/>
        </w:rPr>
        <w:t xml:space="preserve">Per lo svolgimento delle </w:t>
      </w:r>
      <w:r w:rsidRPr="00CD3E2D">
        <w:rPr>
          <w:rFonts w:ascii="Times New Roman" w:hAnsi="Times New Roman"/>
          <w:sz w:val="24"/>
          <w:szCs w:val="24"/>
        </w:rPr>
        <w:t>attività di cui all’art. 1</w:t>
      </w:r>
      <w:r w:rsidR="00392FDB" w:rsidRPr="00CD3E2D">
        <w:rPr>
          <w:rFonts w:ascii="Times New Roman" w:hAnsi="Times New Roman"/>
          <w:sz w:val="24"/>
          <w:szCs w:val="24"/>
        </w:rPr>
        <w:t xml:space="preserve"> della presente Convenzione</w:t>
      </w:r>
      <w:r w:rsidRPr="00CD3E2D">
        <w:rPr>
          <w:rFonts w:ascii="Times New Roman" w:hAnsi="Times New Roman"/>
          <w:sz w:val="24"/>
          <w:szCs w:val="24"/>
        </w:rPr>
        <w:t xml:space="preserve"> </w:t>
      </w:r>
      <w:r w:rsidR="009474D7" w:rsidRPr="00CD3E2D">
        <w:rPr>
          <w:rFonts w:ascii="Times New Roman" w:hAnsi="Times New Roman"/>
          <w:sz w:val="24"/>
          <w:szCs w:val="24"/>
        </w:rPr>
        <w:t>l’</w:t>
      </w:r>
      <w:r w:rsidRPr="00CD3E2D">
        <w:rPr>
          <w:rFonts w:ascii="Times New Roman" w:hAnsi="Times New Roman"/>
          <w:sz w:val="24"/>
          <w:szCs w:val="24"/>
        </w:rPr>
        <w:t>ETS partner garantiscono l’utilizzo di personale dotato delle necessarie competenze e la sua sostituzione in caso di assenza. Tutto il personale volontario operante ne</w:t>
      </w:r>
      <w:r w:rsidR="009474D7" w:rsidRPr="00CD3E2D">
        <w:rPr>
          <w:rFonts w:ascii="Times New Roman" w:hAnsi="Times New Roman"/>
          <w:sz w:val="24"/>
          <w:szCs w:val="24"/>
        </w:rPr>
        <w:t>ll’</w:t>
      </w:r>
      <w:r w:rsidRPr="00CD3E2D">
        <w:rPr>
          <w:rFonts w:ascii="Times New Roman" w:hAnsi="Times New Roman"/>
          <w:sz w:val="24"/>
          <w:szCs w:val="24"/>
        </w:rPr>
        <w:t xml:space="preserve"> ETS partner dovrà risultare regolarmente</w:t>
      </w:r>
      <w:r w:rsidRPr="009474D7">
        <w:rPr>
          <w:rFonts w:ascii="Times New Roman" w:hAnsi="Times New Roman"/>
          <w:sz w:val="24"/>
          <w:szCs w:val="24"/>
        </w:rPr>
        <w:t xml:space="preserve"> assicurato nel rispetto delle vigenti normative in materia. Il rapporto con l’eventuale personale dipendente o con collaboratori è regolato dai contratti di lavoro in vigore e dalle normative previdenziali e fiscali, vigenti in materia</w:t>
      </w:r>
      <w:r w:rsidR="00C3330F">
        <w:rPr>
          <w:rFonts w:ascii="Times New Roman" w:hAnsi="Times New Roman"/>
          <w:sz w:val="24"/>
          <w:szCs w:val="24"/>
        </w:rPr>
        <w:t>.</w:t>
      </w:r>
    </w:p>
    <w:p w14:paraId="5F174479" w14:textId="77777777" w:rsidR="007F0D32" w:rsidRPr="005851ED" w:rsidRDefault="007F0D32" w:rsidP="007F0D32">
      <w:pPr>
        <w:jc w:val="both"/>
        <w:rPr>
          <w:rFonts w:ascii="Times New Roman" w:hAnsi="Times New Roman"/>
          <w:b/>
          <w:sz w:val="24"/>
          <w:szCs w:val="24"/>
        </w:rPr>
      </w:pPr>
      <w:r w:rsidRPr="005851ED">
        <w:rPr>
          <w:rFonts w:ascii="Times New Roman" w:hAnsi="Times New Roman"/>
          <w:b/>
          <w:sz w:val="24"/>
          <w:szCs w:val="24"/>
        </w:rPr>
        <w:t>Art.</w:t>
      </w:r>
      <w:r w:rsidR="009474D7" w:rsidRPr="005851ED">
        <w:rPr>
          <w:rFonts w:ascii="Times New Roman" w:hAnsi="Times New Roman"/>
          <w:b/>
          <w:sz w:val="24"/>
          <w:szCs w:val="24"/>
        </w:rPr>
        <w:t xml:space="preserve"> 11</w:t>
      </w:r>
      <w:r w:rsidR="001F762A" w:rsidRPr="005851ED">
        <w:rPr>
          <w:rFonts w:ascii="Times New Roman" w:hAnsi="Times New Roman"/>
          <w:b/>
          <w:sz w:val="24"/>
          <w:szCs w:val="24"/>
        </w:rPr>
        <w:t xml:space="preserve"> -</w:t>
      </w:r>
      <w:r w:rsidRPr="005851ED">
        <w:rPr>
          <w:rFonts w:ascii="Times New Roman" w:hAnsi="Times New Roman"/>
          <w:b/>
          <w:sz w:val="24"/>
          <w:szCs w:val="24"/>
        </w:rPr>
        <w:t xml:space="preserve"> Responsabilità</w:t>
      </w:r>
    </w:p>
    <w:p w14:paraId="1AAAD0B1" w14:textId="77777777" w:rsidR="001F762A" w:rsidRPr="009474D7" w:rsidRDefault="0089253E" w:rsidP="007F0D32">
      <w:pPr>
        <w:jc w:val="both"/>
        <w:rPr>
          <w:rFonts w:ascii="Times New Roman" w:hAnsi="Times New Roman"/>
          <w:sz w:val="24"/>
          <w:szCs w:val="24"/>
        </w:rPr>
      </w:pPr>
      <w:r>
        <w:rPr>
          <w:rFonts w:ascii="Times New Roman" w:hAnsi="Times New Roman"/>
          <w:sz w:val="24"/>
          <w:szCs w:val="24"/>
        </w:rPr>
        <w:t>………</w:t>
      </w:r>
      <w:r w:rsidR="007F0D32" w:rsidRPr="009474D7">
        <w:rPr>
          <w:rFonts w:ascii="Times New Roman" w:hAnsi="Times New Roman"/>
          <w:sz w:val="24"/>
          <w:szCs w:val="24"/>
        </w:rPr>
        <w:t xml:space="preserve"> </w:t>
      </w:r>
      <w:r w:rsidR="00B33EE8" w:rsidRPr="009474D7">
        <w:rPr>
          <w:rFonts w:ascii="Times New Roman" w:hAnsi="Times New Roman"/>
          <w:sz w:val="24"/>
          <w:szCs w:val="24"/>
        </w:rPr>
        <w:t>e i suoi partners</w:t>
      </w:r>
      <w:r w:rsidR="007F0D32" w:rsidRPr="009474D7">
        <w:rPr>
          <w:rFonts w:ascii="Times New Roman" w:hAnsi="Times New Roman"/>
          <w:sz w:val="24"/>
          <w:szCs w:val="24"/>
        </w:rPr>
        <w:t xml:space="preserve"> si assum</w:t>
      </w:r>
      <w:r w:rsidR="00B33EE8" w:rsidRPr="009474D7">
        <w:rPr>
          <w:rFonts w:ascii="Times New Roman" w:hAnsi="Times New Roman"/>
          <w:sz w:val="24"/>
          <w:szCs w:val="24"/>
        </w:rPr>
        <w:t>ono</w:t>
      </w:r>
      <w:r w:rsidR="007F0D32" w:rsidRPr="009474D7">
        <w:rPr>
          <w:rFonts w:ascii="Times New Roman" w:hAnsi="Times New Roman"/>
          <w:sz w:val="24"/>
          <w:szCs w:val="24"/>
        </w:rPr>
        <w:t xml:space="preserve"> in via diretta ed esclusiva ogni </w:t>
      </w:r>
      <w:r w:rsidR="007F0D32" w:rsidRPr="009474D7">
        <w:rPr>
          <w:rFonts w:ascii="Times New Roman" w:hAnsi="Times New Roman"/>
          <w:sz w:val="24"/>
          <w:szCs w:val="24"/>
        </w:rPr>
        <w:lastRenderedPageBreak/>
        <w:t xml:space="preserve">responsabilità civile e penale ed amministrativa circa l’adempimento di tutti gli obblighi previdenziali, contributivi ed assicurativi inerenti </w:t>
      </w:r>
      <w:proofErr w:type="gramStart"/>
      <w:r w:rsidR="007F0D32" w:rsidRPr="009474D7">
        <w:rPr>
          <w:rFonts w:ascii="Times New Roman" w:hAnsi="Times New Roman"/>
          <w:sz w:val="24"/>
          <w:szCs w:val="24"/>
        </w:rPr>
        <w:t>il</w:t>
      </w:r>
      <w:proofErr w:type="gramEnd"/>
      <w:r w:rsidR="007F0D32" w:rsidRPr="009474D7">
        <w:rPr>
          <w:rFonts w:ascii="Times New Roman" w:hAnsi="Times New Roman"/>
          <w:sz w:val="24"/>
          <w:szCs w:val="24"/>
        </w:rPr>
        <w:t xml:space="preserve"> personale utilizzato</w:t>
      </w:r>
      <w:r w:rsidR="001F762A" w:rsidRPr="009474D7">
        <w:rPr>
          <w:rFonts w:ascii="Times New Roman" w:hAnsi="Times New Roman"/>
          <w:sz w:val="24"/>
          <w:szCs w:val="24"/>
        </w:rPr>
        <w:t>.</w:t>
      </w:r>
    </w:p>
    <w:p w14:paraId="2614DE02" w14:textId="77777777" w:rsidR="001F762A" w:rsidRPr="009474D7" w:rsidRDefault="0089253E" w:rsidP="007F0D32">
      <w:pPr>
        <w:jc w:val="both"/>
        <w:rPr>
          <w:rFonts w:ascii="Times New Roman" w:hAnsi="Times New Roman"/>
          <w:sz w:val="24"/>
          <w:szCs w:val="24"/>
        </w:rPr>
      </w:pPr>
      <w:r>
        <w:rPr>
          <w:rFonts w:ascii="Times New Roman" w:hAnsi="Times New Roman"/>
          <w:sz w:val="24"/>
          <w:szCs w:val="24"/>
        </w:rPr>
        <w:t>………….</w:t>
      </w:r>
      <w:r w:rsidR="001F762A" w:rsidRPr="009474D7">
        <w:rPr>
          <w:rFonts w:ascii="Times New Roman" w:hAnsi="Times New Roman"/>
          <w:sz w:val="24"/>
          <w:szCs w:val="24"/>
        </w:rPr>
        <w:t xml:space="preserve"> </w:t>
      </w:r>
      <w:r w:rsidR="007F0D32" w:rsidRPr="009474D7">
        <w:rPr>
          <w:rFonts w:ascii="Times New Roman" w:hAnsi="Times New Roman"/>
          <w:sz w:val="24"/>
          <w:szCs w:val="24"/>
        </w:rPr>
        <w:t>si assume, di fronte al Comune di Pisa</w:t>
      </w:r>
      <w:r w:rsidR="00A02EC6">
        <w:rPr>
          <w:rFonts w:ascii="Times New Roman" w:hAnsi="Times New Roman"/>
          <w:sz w:val="24"/>
          <w:szCs w:val="24"/>
        </w:rPr>
        <w:t xml:space="preserve"> e ai terzi</w:t>
      </w:r>
      <w:r w:rsidR="007F0D32" w:rsidRPr="009474D7">
        <w:rPr>
          <w:rFonts w:ascii="Times New Roman" w:hAnsi="Times New Roman"/>
          <w:sz w:val="24"/>
          <w:szCs w:val="24"/>
        </w:rPr>
        <w:t xml:space="preserve">, la piena responsabilità di eventuali danni arrecati agli utenti, nel corso delle attività di propria competenza e si obbliga a rispondere dei danni e a eseguire a proprie spese </w:t>
      </w:r>
      <w:r w:rsidR="00A02EC6">
        <w:rPr>
          <w:rFonts w:ascii="Times New Roman" w:hAnsi="Times New Roman"/>
          <w:sz w:val="24"/>
          <w:szCs w:val="24"/>
        </w:rPr>
        <w:t>la messa e il ripristino</w:t>
      </w:r>
      <w:r w:rsidR="007F0D32" w:rsidRPr="009474D7">
        <w:rPr>
          <w:rFonts w:ascii="Times New Roman" w:hAnsi="Times New Roman"/>
          <w:sz w:val="24"/>
          <w:szCs w:val="24"/>
        </w:rPr>
        <w:t xml:space="preserve">. </w:t>
      </w:r>
    </w:p>
    <w:p w14:paraId="0995C60D" w14:textId="77777777" w:rsidR="007F0D32" w:rsidRPr="009474D7" w:rsidRDefault="007F0D32" w:rsidP="007F0D32">
      <w:pPr>
        <w:jc w:val="both"/>
        <w:rPr>
          <w:rFonts w:ascii="Times New Roman" w:hAnsi="Times New Roman"/>
          <w:sz w:val="24"/>
          <w:szCs w:val="24"/>
        </w:rPr>
      </w:pPr>
      <w:r w:rsidRPr="009474D7">
        <w:rPr>
          <w:rFonts w:ascii="Times New Roman" w:hAnsi="Times New Roman"/>
          <w:sz w:val="24"/>
          <w:szCs w:val="24"/>
        </w:rPr>
        <w:t xml:space="preserve">La stessa </w:t>
      </w:r>
      <w:r w:rsidR="0089253E">
        <w:rPr>
          <w:rFonts w:ascii="Times New Roman" w:hAnsi="Times New Roman"/>
          <w:sz w:val="24"/>
          <w:szCs w:val="24"/>
        </w:rPr>
        <w:t>…………….</w:t>
      </w:r>
      <w:r w:rsidRPr="009474D7">
        <w:rPr>
          <w:rFonts w:ascii="Times New Roman" w:hAnsi="Times New Roman"/>
          <w:sz w:val="24"/>
          <w:szCs w:val="24"/>
        </w:rPr>
        <w:t xml:space="preserve"> assume, inoltre, in via diretta ed esclusiva, ogni responsabilità civile e penale derivante dall’operato, anche omissivo, delle persone da essa designate per lo svolgimento delle attività connesse al Progetto esonerando il Comune di Pisa per qualsiasi fatto avvenuto durante lo svolgimento del progetto, per danni a cose o persone. </w:t>
      </w:r>
    </w:p>
    <w:p w14:paraId="51DB9399" w14:textId="77777777" w:rsidR="007F0D32" w:rsidRPr="00CD3E2D" w:rsidRDefault="0089253E" w:rsidP="007F0D32">
      <w:pPr>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gramEnd"/>
      <w:r w:rsidR="007F0D32" w:rsidRPr="009474D7">
        <w:rPr>
          <w:rFonts w:ascii="Times New Roman" w:hAnsi="Times New Roman"/>
          <w:sz w:val="24"/>
          <w:szCs w:val="24"/>
        </w:rPr>
        <w:t>e i partner si impegnano a rispettare le norme relative al Regolamento Europeo in materia di protezione dei dati personali, relativamente alle informazioni personali di cui avrà accesso nelle attività del progetto. I partner</w:t>
      </w:r>
      <w:r w:rsidR="00B33EE8" w:rsidRPr="009474D7">
        <w:rPr>
          <w:rFonts w:ascii="Times New Roman" w:hAnsi="Times New Roman"/>
          <w:sz w:val="24"/>
          <w:szCs w:val="24"/>
        </w:rPr>
        <w:t>, come già stabilito</w:t>
      </w:r>
      <w:r w:rsidR="007F0D32" w:rsidRPr="009474D7">
        <w:rPr>
          <w:rFonts w:ascii="Times New Roman" w:hAnsi="Times New Roman"/>
          <w:sz w:val="24"/>
          <w:szCs w:val="24"/>
        </w:rPr>
        <w:t xml:space="preserve"> per </w:t>
      </w:r>
      <w:r>
        <w:rPr>
          <w:rFonts w:ascii="Times New Roman" w:hAnsi="Times New Roman"/>
          <w:sz w:val="24"/>
          <w:szCs w:val="24"/>
        </w:rPr>
        <w:t>………..</w:t>
      </w:r>
      <w:r w:rsidR="007F0D32" w:rsidRPr="009474D7">
        <w:rPr>
          <w:rFonts w:ascii="Times New Roman" w:hAnsi="Times New Roman"/>
          <w:sz w:val="24"/>
          <w:szCs w:val="24"/>
        </w:rPr>
        <w:t xml:space="preserve">, si impegnano inoltre a garantire, pena la risoluzione della presente convenzione, il rispetto degli obblighi di cui al “Regolamento recante codice di comportamento dei dipendenti pubblici, a norma dell'articolo 54 del decreto legislativo 30 marzo 2001, n. 165”, approvato con D.P.R. 16 aprile 2013 n. 62, nonché degli obblighi derivanti dal “Codice di comportamento dei dipendenti del Comune di Pisa” i quali, secondo quanto disposto dall’art. 2 del citato D.P.R. 62/2013, </w:t>
      </w:r>
      <w:r w:rsidR="007F0D32" w:rsidRPr="00CD3E2D">
        <w:rPr>
          <w:rFonts w:ascii="Times New Roman" w:hAnsi="Times New Roman"/>
          <w:sz w:val="24"/>
          <w:szCs w:val="24"/>
        </w:rPr>
        <w:t>sono estesi ai collaboratori a qualsiasi titolo di imprese fornitrici di beni o servizi e che realizzano opere in favore del Comune</w:t>
      </w:r>
      <w:r w:rsidR="00E51663" w:rsidRPr="00CD3E2D">
        <w:rPr>
          <w:rFonts w:ascii="Times New Roman" w:hAnsi="Times New Roman"/>
          <w:sz w:val="24"/>
          <w:szCs w:val="24"/>
        </w:rPr>
        <w:t>.</w:t>
      </w:r>
    </w:p>
    <w:p w14:paraId="6FBA3B3B" w14:textId="77777777" w:rsidR="00E51663" w:rsidRPr="009474D7" w:rsidRDefault="00CD3E2D" w:rsidP="007F0D32">
      <w:pPr>
        <w:jc w:val="both"/>
        <w:rPr>
          <w:rFonts w:ascii="Times New Roman" w:hAnsi="Times New Roman"/>
          <w:sz w:val="24"/>
          <w:szCs w:val="24"/>
        </w:rPr>
      </w:pPr>
      <w:r>
        <w:rPr>
          <w:rFonts w:ascii="Times New Roman" w:hAnsi="Times New Roman"/>
          <w:sz w:val="24"/>
          <w:szCs w:val="24"/>
        </w:rPr>
        <w:t>L’ETS</w:t>
      </w:r>
      <w:r w:rsidR="00E51663" w:rsidRPr="00CD3E2D">
        <w:rPr>
          <w:rFonts w:ascii="Times New Roman" w:hAnsi="Times New Roman"/>
          <w:sz w:val="24"/>
          <w:szCs w:val="24"/>
        </w:rPr>
        <w:t xml:space="preserve"> partner si impegna, altresì, a collaborare in maniera continuativa con i </w:t>
      </w:r>
      <w:r w:rsidR="00E51663" w:rsidRPr="00CD3E2D">
        <w:rPr>
          <w:rFonts w:ascii="Times New Roman" w:hAnsi="Times New Roman"/>
          <w:sz w:val="24"/>
          <w:szCs w:val="24"/>
        </w:rPr>
        <w:lastRenderedPageBreak/>
        <w:t>soggetti firmatari del “Protocollo</w:t>
      </w:r>
      <w:r w:rsidR="00E51663">
        <w:rPr>
          <w:rFonts w:ascii="Times New Roman" w:hAnsi="Times New Roman"/>
          <w:sz w:val="24"/>
          <w:szCs w:val="24"/>
        </w:rPr>
        <w:t>”</w:t>
      </w:r>
      <w:r w:rsidR="00653B21">
        <w:rPr>
          <w:rFonts w:ascii="Times New Roman" w:hAnsi="Times New Roman"/>
          <w:sz w:val="24"/>
          <w:szCs w:val="24"/>
        </w:rPr>
        <w:t>.</w:t>
      </w:r>
    </w:p>
    <w:p w14:paraId="567F40CA" w14:textId="77777777" w:rsidR="007F0D32" w:rsidRPr="005851ED" w:rsidRDefault="007F0D32" w:rsidP="007F0D32">
      <w:pPr>
        <w:jc w:val="both"/>
        <w:rPr>
          <w:rFonts w:ascii="Times New Roman" w:hAnsi="Times New Roman"/>
          <w:b/>
          <w:sz w:val="24"/>
          <w:szCs w:val="24"/>
        </w:rPr>
      </w:pPr>
      <w:r w:rsidRPr="005851ED">
        <w:rPr>
          <w:rFonts w:ascii="Times New Roman" w:hAnsi="Times New Roman"/>
          <w:b/>
          <w:sz w:val="24"/>
          <w:szCs w:val="24"/>
        </w:rPr>
        <w:t>Art.</w:t>
      </w:r>
      <w:r w:rsidR="001F762A" w:rsidRPr="005851ED">
        <w:rPr>
          <w:rFonts w:ascii="Times New Roman" w:hAnsi="Times New Roman"/>
          <w:b/>
          <w:sz w:val="24"/>
          <w:szCs w:val="24"/>
        </w:rPr>
        <w:t xml:space="preserve"> </w:t>
      </w:r>
      <w:r w:rsidR="009474D7" w:rsidRPr="005851ED">
        <w:rPr>
          <w:rFonts w:ascii="Times New Roman" w:hAnsi="Times New Roman"/>
          <w:b/>
          <w:sz w:val="24"/>
          <w:szCs w:val="24"/>
        </w:rPr>
        <w:t>12</w:t>
      </w:r>
      <w:r w:rsidR="001F762A" w:rsidRPr="005851ED">
        <w:rPr>
          <w:rFonts w:ascii="Times New Roman" w:hAnsi="Times New Roman"/>
          <w:b/>
          <w:sz w:val="24"/>
          <w:szCs w:val="24"/>
        </w:rPr>
        <w:t xml:space="preserve"> -</w:t>
      </w:r>
      <w:r w:rsidRPr="005851ED">
        <w:rPr>
          <w:rFonts w:ascii="Times New Roman" w:hAnsi="Times New Roman"/>
          <w:b/>
          <w:sz w:val="24"/>
          <w:szCs w:val="24"/>
        </w:rPr>
        <w:t xml:space="preserve"> Modifiche</w:t>
      </w:r>
    </w:p>
    <w:p w14:paraId="6AE5770C" w14:textId="77777777" w:rsidR="007F0D32" w:rsidRPr="009474D7" w:rsidRDefault="007F0D32" w:rsidP="007F0D32">
      <w:pPr>
        <w:jc w:val="both"/>
        <w:rPr>
          <w:rFonts w:ascii="Times New Roman" w:hAnsi="Times New Roman"/>
          <w:sz w:val="24"/>
          <w:szCs w:val="24"/>
        </w:rPr>
      </w:pPr>
      <w:r w:rsidRPr="009474D7">
        <w:rPr>
          <w:rFonts w:ascii="Times New Roman" w:hAnsi="Times New Roman"/>
          <w:sz w:val="24"/>
          <w:szCs w:val="24"/>
        </w:rPr>
        <w:t>Eventuali modifiche e/o integrazioni rispetto a quanto disciplinato nel presente atto saranno concordate tra le parti all’interno del tavolo di co</w:t>
      </w:r>
      <w:r w:rsidR="00653B21">
        <w:rPr>
          <w:rFonts w:ascii="Times New Roman" w:hAnsi="Times New Roman"/>
          <w:sz w:val="24"/>
          <w:szCs w:val="24"/>
        </w:rPr>
        <w:t xml:space="preserve">- </w:t>
      </w:r>
      <w:r w:rsidRPr="009474D7">
        <w:rPr>
          <w:rFonts w:ascii="Times New Roman" w:hAnsi="Times New Roman"/>
          <w:sz w:val="24"/>
          <w:szCs w:val="24"/>
        </w:rPr>
        <w:t xml:space="preserve">progettazione gestito dalla </w:t>
      </w:r>
      <w:r w:rsidR="00653B21">
        <w:rPr>
          <w:rFonts w:ascii="Times New Roman" w:hAnsi="Times New Roman"/>
          <w:sz w:val="24"/>
          <w:szCs w:val="24"/>
        </w:rPr>
        <w:t>c</w:t>
      </w:r>
      <w:r w:rsidRPr="009474D7">
        <w:rPr>
          <w:rFonts w:ascii="Times New Roman" w:hAnsi="Times New Roman"/>
          <w:sz w:val="24"/>
          <w:szCs w:val="24"/>
        </w:rPr>
        <w:t xml:space="preserve">abina di regia. </w:t>
      </w:r>
    </w:p>
    <w:p w14:paraId="0014F642" w14:textId="77777777" w:rsidR="007F0D32" w:rsidRPr="00CD3E2D" w:rsidRDefault="007F0D32" w:rsidP="007F0D32">
      <w:pPr>
        <w:jc w:val="both"/>
        <w:rPr>
          <w:rFonts w:ascii="Times New Roman" w:hAnsi="Times New Roman"/>
          <w:b/>
          <w:sz w:val="24"/>
          <w:szCs w:val="24"/>
        </w:rPr>
      </w:pPr>
      <w:r w:rsidRPr="005851ED">
        <w:rPr>
          <w:rFonts w:ascii="Times New Roman" w:hAnsi="Times New Roman"/>
          <w:b/>
          <w:sz w:val="24"/>
          <w:szCs w:val="24"/>
        </w:rPr>
        <w:t>Art.</w:t>
      </w:r>
      <w:r w:rsidR="001F762A" w:rsidRPr="005851ED">
        <w:rPr>
          <w:rFonts w:ascii="Times New Roman" w:hAnsi="Times New Roman"/>
          <w:b/>
          <w:sz w:val="24"/>
          <w:szCs w:val="24"/>
        </w:rPr>
        <w:t xml:space="preserve"> </w:t>
      </w:r>
      <w:r w:rsidR="009474D7" w:rsidRPr="005851ED">
        <w:rPr>
          <w:rFonts w:ascii="Times New Roman" w:hAnsi="Times New Roman"/>
          <w:b/>
          <w:sz w:val="24"/>
          <w:szCs w:val="24"/>
        </w:rPr>
        <w:t>13</w:t>
      </w:r>
      <w:r w:rsidR="001F762A" w:rsidRPr="005851ED">
        <w:rPr>
          <w:rFonts w:ascii="Times New Roman" w:hAnsi="Times New Roman"/>
          <w:b/>
          <w:sz w:val="24"/>
          <w:szCs w:val="24"/>
        </w:rPr>
        <w:t xml:space="preserve"> </w:t>
      </w:r>
      <w:r w:rsidR="009D558D">
        <w:rPr>
          <w:rFonts w:ascii="Times New Roman" w:hAnsi="Times New Roman"/>
          <w:b/>
          <w:sz w:val="24"/>
          <w:szCs w:val="24"/>
        </w:rPr>
        <w:t>–</w:t>
      </w:r>
      <w:r w:rsidRPr="005851ED">
        <w:rPr>
          <w:rFonts w:ascii="Times New Roman" w:hAnsi="Times New Roman"/>
          <w:b/>
          <w:sz w:val="24"/>
          <w:szCs w:val="24"/>
        </w:rPr>
        <w:t xml:space="preserve"> </w:t>
      </w:r>
      <w:r w:rsidRPr="00CD3E2D">
        <w:rPr>
          <w:rFonts w:ascii="Times New Roman" w:hAnsi="Times New Roman"/>
          <w:b/>
          <w:sz w:val="24"/>
          <w:szCs w:val="24"/>
        </w:rPr>
        <w:t>Registrazione</w:t>
      </w:r>
      <w:r w:rsidR="009D558D" w:rsidRPr="00CD3E2D">
        <w:rPr>
          <w:rFonts w:ascii="Times New Roman" w:hAnsi="Times New Roman"/>
          <w:b/>
          <w:sz w:val="24"/>
          <w:szCs w:val="24"/>
        </w:rPr>
        <w:t xml:space="preserve"> e trattamento fiscale</w:t>
      </w:r>
    </w:p>
    <w:p w14:paraId="3F37EEDC" w14:textId="77777777" w:rsidR="009474D7" w:rsidRPr="009474D7" w:rsidRDefault="007F0D32" w:rsidP="007F0D32">
      <w:pPr>
        <w:jc w:val="both"/>
        <w:rPr>
          <w:rFonts w:ascii="Times New Roman" w:hAnsi="Times New Roman"/>
          <w:strike/>
          <w:sz w:val="24"/>
          <w:szCs w:val="24"/>
        </w:rPr>
      </w:pPr>
      <w:r w:rsidRPr="00CD3E2D">
        <w:rPr>
          <w:rFonts w:ascii="Times New Roman" w:hAnsi="Times New Roman"/>
          <w:sz w:val="24"/>
          <w:szCs w:val="24"/>
        </w:rPr>
        <w:t xml:space="preserve">La presente convenzione </w:t>
      </w:r>
      <w:r w:rsidR="001F762A" w:rsidRPr="00CD3E2D">
        <w:rPr>
          <w:rFonts w:ascii="Times New Roman" w:hAnsi="Times New Roman"/>
          <w:sz w:val="24"/>
          <w:szCs w:val="24"/>
        </w:rPr>
        <w:t xml:space="preserve">sarà registrata in caso d’uso. </w:t>
      </w:r>
      <w:r w:rsidR="009D558D" w:rsidRPr="00CD3E2D">
        <w:rPr>
          <w:rFonts w:ascii="Times New Roman" w:hAnsi="Times New Roman"/>
          <w:sz w:val="24"/>
          <w:szCs w:val="24"/>
        </w:rPr>
        <w:t>Ai sensi dell’art. 82, comma 5, D. Lgs. 117/2017, la presente convenzione è esente dall’assolvimento dell’imposta di bollo.</w:t>
      </w:r>
      <w:r w:rsidR="009D558D">
        <w:rPr>
          <w:rFonts w:ascii="Times New Roman" w:hAnsi="Times New Roman"/>
          <w:sz w:val="24"/>
          <w:szCs w:val="24"/>
        </w:rPr>
        <w:t xml:space="preserve"> </w:t>
      </w:r>
    </w:p>
    <w:p w14:paraId="5FD34031" w14:textId="77777777" w:rsidR="007F0D32" w:rsidRPr="00E90452" w:rsidRDefault="005851ED" w:rsidP="007F0D32">
      <w:pPr>
        <w:jc w:val="both"/>
        <w:rPr>
          <w:rFonts w:ascii="Times New Roman" w:hAnsi="Times New Roman"/>
          <w:b/>
          <w:sz w:val="24"/>
          <w:szCs w:val="24"/>
          <w:lang w:bidi="ar-SA"/>
        </w:rPr>
      </w:pPr>
      <w:r>
        <w:rPr>
          <w:rFonts w:ascii="Times New Roman" w:hAnsi="Times New Roman"/>
          <w:b/>
          <w:sz w:val="24"/>
          <w:szCs w:val="24"/>
          <w:lang w:bidi="ar-SA"/>
        </w:rPr>
        <w:t>Art.14</w:t>
      </w:r>
      <w:r w:rsidR="007F0D32" w:rsidRPr="00E90452">
        <w:rPr>
          <w:rFonts w:ascii="Times New Roman" w:hAnsi="Times New Roman"/>
          <w:b/>
          <w:sz w:val="24"/>
          <w:szCs w:val="24"/>
          <w:lang w:bidi="ar-SA"/>
        </w:rPr>
        <w:t xml:space="preserve"> -Foro competente</w:t>
      </w:r>
    </w:p>
    <w:p w14:paraId="46529036" w14:textId="77777777" w:rsidR="007F0D32" w:rsidRPr="00E90452" w:rsidRDefault="007F0D32" w:rsidP="007F0D32">
      <w:pPr>
        <w:jc w:val="both"/>
        <w:rPr>
          <w:rFonts w:ascii="Times New Roman" w:hAnsi="Times New Roman"/>
          <w:sz w:val="24"/>
          <w:szCs w:val="24"/>
        </w:rPr>
      </w:pPr>
      <w:r w:rsidRPr="00E90452">
        <w:rPr>
          <w:rFonts w:ascii="Times New Roman" w:hAnsi="Times New Roman"/>
          <w:sz w:val="24"/>
          <w:szCs w:val="24"/>
        </w:rPr>
        <w:t>Tutte le controversie che dovessero insorgere in relazione al</w:t>
      </w:r>
      <w:r w:rsidR="009A0532">
        <w:rPr>
          <w:rFonts w:ascii="Times New Roman" w:hAnsi="Times New Roman"/>
          <w:sz w:val="24"/>
          <w:szCs w:val="24"/>
        </w:rPr>
        <w:t>la presente</w:t>
      </w:r>
      <w:r w:rsidRPr="00E90452">
        <w:rPr>
          <w:rFonts w:ascii="Times New Roman" w:hAnsi="Times New Roman"/>
          <w:sz w:val="24"/>
          <w:szCs w:val="24"/>
        </w:rPr>
        <w:t xml:space="preserve"> </w:t>
      </w:r>
      <w:r w:rsidR="009A0532">
        <w:rPr>
          <w:rFonts w:ascii="Times New Roman" w:hAnsi="Times New Roman"/>
          <w:sz w:val="24"/>
          <w:szCs w:val="24"/>
        </w:rPr>
        <w:t>convenzione</w:t>
      </w:r>
      <w:r w:rsidRPr="00E90452">
        <w:rPr>
          <w:rFonts w:ascii="Times New Roman" w:hAnsi="Times New Roman"/>
          <w:sz w:val="24"/>
          <w:szCs w:val="24"/>
        </w:rPr>
        <w:t xml:space="preserve"> saranno devolute, in via esclusiva, alla competenza del Foro di Pisa.</w:t>
      </w:r>
    </w:p>
    <w:p w14:paraId="68733D7C" w14:textId="77777777" w:rsidR="007F0D32" w:rsidRPr="00E90452" w:rsidRDefault="005851ED" w:rsidP="007F0D32">
      <w:pPr>
        <w:jc w:val="both"/>
        <w:rPr>
          <w:rFonts w:ascii="Times New Roman" w:hAnsi="Times New Roman"/>
          <w:b/>
          <w:bCs/>
          <w:sz w:val="24"/>
          <w:szCs w:val="24"/>
        </w:rPr>
      </w:pPr>
      <w:r>
        <w:rPr>
          <w:rFonts w:ascii="Times New Roman" w:hAnsi="Times New Roman"/>
          <w:b/>
          <w:bCs/>
          <w:sz w:val="24"/>
          <w:szCs w:val="24"/>
        </w:rPr>
        <w:t>Art. 15</w:t>
      </w:r>
      <w:r w:rsidR="007F0D32" w:rsidRPr="00E90452">
        <w:rPr>
          <w:rFonts w:ascii="Times New Roman" w:hAnsi="Times New Roman"/>
          <w:b/>
          <w:bCs/>
          <w:sz w:val="24"/>
          <w:szCs w:val="24"/>
        </w:rPr>
        <w:t>- Privacy</w:t>
      </w:r>
    </w:p>
    <w:p w14:paraId="280A9E08" w14:textId="77777777" w:rsidR="007F0D32" w:rsidRPr="003D3098" w:rsidRDefault="007F0D32" w:rsidP="007F0D32">
      <w:pPr>
        <w:tabs>
          <w:tab w:val="left" w:pos="8647"/>
        </w:tabs>
        <w:jc w:val="both"/>
        <w:rPr>
          <w:rFonts w:ascii="Times New Roman" w:hAnsi="Times New Roman"/>
          <w:spacing w:val="-5"/>
          <w:sz w:val="24"/>
          <w:lang w:val="x-none" w:eastAsia="x-none" w:bidi="ar-SA"/>
        </w:rPr>
      </w:pPr>
      <w:r w:rsidRPr="003D3098">
        <w:rPr>
          <w:rFonts w:ascii="Times New Roman" w:hAnsi="Times New Roman"/>
          <w:spacing w:val="-5"/>
          <w:sz w:val="24"/>
          <w:lang w:val="x-none" w:eastAsia="x-none" w:bidi="ar-SA"/>
        </w:rPr>
        <w:t xml:space="preserve">I dati e le informazioni fornite, anche sotto forma documentale, saranno gestiti in conformità alle disposizioni del Regolamento UE 2016/679 del Parlamento Europeo e del Consiglio del 27 aprile 2016, relativo </w:t>
      </w:r>
      <w:r>
        <w:rPr>
          <w:rFonts w:ascii="Times New Roman" w:hAnsi="Times New Roman"/>
          <w:spacing w:val="-5"/>
          <w:sz w:val="24"/>
          <w:lang w:eastAsia="x-none" w:bidi="ar-SA"/>
        </w:rPr>
        <w:t>a</w:t>
      </w:r>
      <w:proofErr w:type="spellStart"/>
      <w:r w:rsidRPr="003D3098">
        <w:rPr>
          <w:rFonts w:ascii="Times New Roman" w:hAnsi="Times New Roman"/>
          <w:spacing w:val="-5"/>
          <w:sz w:val="24"/>
          <w:lang w:val="x-none" w:eastAsia="x-none" w:bidi="ar-SA"/>
        </w:rPr>
        <w:t>lla</w:t>
      </w:r>
      <w:proofErr w:type="spellEnd"/>
      <w:r w:rsidRPr="003D3098">
        <w:rPr>
          <w:rFonts w:ascii="Times New Roman" w:hAnsi="Times New Roman"/>
          <w:spacing w:val="-5"/>
          <w:sz w:val="24"/>
          <w:lang w:val="x-none" w:eastAsia="x-none" w:bidi="ar-SA"/>
        </w:rPr>
        <w:t xml:space="preserve"> </w:t>
      </w:r>
      <w:r w:rsidR="009A0532">
        <w:rPr>
          <w:rFonts w:ascii="Times New Roman" w:hAnsi="Times New Roman"/>
          <w:spacing w:val="-5"/>
          <w:sz w:val="24"/>
          <w:lang w:eastAsia="x-none" w:bidi="ar-SA"/>
        </w:rPr>
        <w:t xml:space="preserve"> </w:t>
      </w:r>
      <w:r>
        <w:rPr>
          <w:rFonts w:ascii="Times New Roman" w:hAnsi="Times New Roman"/>
          <w:spacing w:val="-5"/>
          <w:sz w:val="24"/>
          <w:lang w:eastAsia="x-none" w:bidi="ar-SA"/>
        </w:rPr>
        <w:t>“P</w:t>
      </w:r>
      <w:proofErr w:type="spellStart"/>
      <w:r w:rsidRPr="003D3098">
        <w:rPr>
          <w:rFonts w:ascii="Times New Roman" w:hAnsi="Times New Roman"/>
          <w:spacing w:val="-5"/>
          <w:sz w:val="24"/>
          <w:lang w:val="x-none" w:eastAsia="x-none" w:bidi="ar-SA"/>
        </w:rPr>
        <w:t>rotezione</w:t>
      </w:r>
      <w:proofErr w:type="spellEnd"/>
      <w:r w:rsidRPr="003D3098">
        <w:rPr>
          <w:rFonts w:ascii="Times New Roman" w:hAnsi="Times New Roman"/>
          <w:spacing w:val="-5"/>
          <w:sz w:val="24"/>
          <w:lang w:val="x-none" w:eastAsia="x-none" w:bidi="ar-SA"/>
        </w:rPr>
        <w:t xml:space="preserve"> delle persone fisiche con riguardo al trattamento dei dati personali, nonché alla libera circolazione di tali dati”.</w:t>
      </w:r>
    </w:p>
    <w:p w14:paraId="3A5D6688" w14:textId="77777777" w:rsidR="007F0D32" w:rsidRPr="003D3098" w:rsidRDefault="007F0D32" w:rsidP="007F0D32">
      <w:pPr>
        <w:tabs>
          <w:tab w:val="left" w:pos="8647"/>
        </w:tabs>
        <w:jc w:val="both"/>
        <w:rPr>
          <w:rFonts w:ascii="Times New Roman" w:hAnsi="Times New Roman"/>
          <w:spacing w:val="-5"/>
          <w:sz w:val="24"/>
          <w:lang w:val="x-none" w:eastAsia="x-none" w:bidi="ar-SA"/>
        </w:rPr>
      </w:pPr>
      <w:r w:rsidRPr="003D3098">
        <w:rPr>
          <w:rFonts w:ascii="Times New Roman" w:hAnsi="Times New Roman"/>
          <w:spacing w:val="-5"/>
          <w:sz w:val="24"/>
          <w:lang w:eastAsia="x-none" w:bidi="ar-SA"/>
        </w:rPr>
        <w:t>Le parti</w:t>
      </w:r>
      <w:r w:rsidRPr="003D3098">
        <w:rPr>
          <w:rFonts w:ascii="Times New Roman" w:hAnsi="Times New Roman"/>
          <w:spacing w:val="-5"/>
          <w:sz w:val="24"/>
          <w:lang w:val="x-none" w:eastAsia="x-none" w:bidi="ar-SA"/>
        </w:rPr>
        <w:t xml:space="preserve"> esprim</w:t>
      </w:r>
      <w:r w:rsidRPr="003D3098">
        <w:rPr>
          <w:rFonts w:ascii="Times New Roman" w:hAnsi="Times New Roman"/>
          <w:spacing w:val="-5"/>
          <w:sz w:val="24"/>
          <w:lang w:eastAsia="x-none" w:bidi="ar-SA"/>
        </w:rPr>
        <w:t>ono reciproco consenso</w:t>
      </w:r>
      <w:r w:rsidRPr="003D3098">
        <w:rPr>
          <w:rFonts w:ascii="Times New Roman" w:hAnsi="Times New Roman"/>
          <w:spacing w:val="-5"/>
          <w:sz w:val="24"/>
          <w:lang w:val="x-none" w:eastAsia="x-none" w:bidi="ar-SA"/>
        </w:rPr>
        <w:t xml:space="preserve"> affinché venga effettuat</w:t>
      </w:r>
      <w:r w:rsidRPr="003D3098">
        <w:rPr>
          <w:rFonts w:ascii="Times New Roman" w:hAnsi="Times New Roman"/>
          <w:spacing w:val="-5"/>
          <w:sz w:val="24"/>
          <w:lang w:eastAsia="x-none" w:bidi="ar-SA"/>
        </w:rPr>
        <w:t>o</w:t>
      </w:r>
      <w:r w:rsidRPr="003D3098">
        <w:rPr>
          <w:rFonts w:ascii="Times New Roman" w:hAnsi="Times New Roman"/>
          <w:spacing w:val="-5"/>
          <w:sz w:val="24"/>
          <w:lang w:val="x-none" w:eastAsia="x-none" w:bidi="ar-SA"/>
        </w:rPr>
        <w:t xml:space="preserve"> il trattamento dei dati personali in </w:t>
      </w:r>
      <w:r w:rsidRPr="003D3098">
        <w:rPr>
          <w:rFonts w:ascii="Times New Roman" w:hAnsi="Times New Roman"/>
          <w:spacing w:val="-5"/>
          <w:sz w:val="24"/>
          <w:lang w:eastAsia="x-none" w:bidi="ar-SA"/>
        </w:rPr>
        <w:t>proprio</w:t>
      </w:r>
      <w:r w:rsidRPr="003D3098">
        <w:rPr>
          <w:rFonts w:ascii="Times New Roman" w:hAnsi="Times New Roman"/>
          <w:spacing w:val="-5"/>
          <w:sz w:val="24"/>
          <w:lang w:val="x-none" w:eastAsia="x-none" w:bidi="ar-SA"/>
        </w:rPr>
        <w:t xml:space="preserve"> possesso e la comunicazione degli stessi per l’assolvimento degli obblighi previsti dalle leggi in materia. </w:t>
      </w:r>
    </w:p>
    <w:p w14:paraId="2C335024" w14:textId="77777777" w:rsidR="007F0D32" w:rsidRPr="003D3098" w:rsidRDefault="007F0D32" w:rsidP="007F0D32">
      <w:pPr>
        <w:tabs>
          <w:tab w:val="left" w:pos="8647"/>
        </w:tabs>
        <w:jc w:val="both"/>
        <w:rPr>
          <w:rFonts w:ascii="Times New Roman" w:hAnsi="Times New Roman"/>
          <w:b/>
          <w:spacing w:val="-5"/>
          <w:sz w:val="24"/>
          <w:lang w:val="x-none" w:eastAsia="x-none" w:bidi="ar-SA"/>
        </w:rPr>
      </w:pPr>
      <w:r w:rsidRPr="003D3098">
        <w:rPr>
          <w:rFonts w:ascii="Times New Roman" w:hAnsi="Times New Roman"/>
          <w:b/>
          <w:spacing w:val="-5"/>
          <w:sz w:val="24"/>
          <w:lang w:val="x-none" w:eastAsia="x-none" w:bidi="ar-SA"/>
        </w:rPr>
        <w:t>Art. 1</w:t>
      </w:r>
      <w:r w:rsidR="009474D7">
        <w:rPr>
          <w:rFonts w:ascii="Times New Roman" w:hAnsi="Times New Roman"/>
          <w:b/>
          <w:spacing w:val="-5"/>
          <w:sz w:val="24"/>
          <w:lang w:eastAsia="x-none" w:bidi="ar-SA"/>
        </w:rPr>
        <w:t>6</w:t>
      </w:r>
      <w:r w:rsidRPr="003D3098">
        <w:rPr>
          <w:rFonts w:ascii="Times New Roman" w:hAnsi="Times New Roman"/>
          <w:b/>
          <w:spacing w:val="-5"/>
          <w:sz w:val="24"/>
          <w:lang w:val="x-none" w:eastAsia="x-none" w:bidi="ar-SA"/>
        </w:rPr>
        <w:t xml:space="preserve"> – Allegato</w:t>
      </w:r>
    </w:p>
    <w:p w14:paraId="47963BA9" w14:textId="77777777" w:rsidR="00EB0D86" w:rsidRPr="003D3098" w:rsidRDefault="007F0D32" w:rsidP="007F0D32">
      <w:pPr>
        <w:tabs>
          <w:tab w:val="left" w:pos="8647"/>
        </w:tabs>
        <w:jc w:val="both"/>
        <w:rPr>
          <w:rFonts w:ascii="Times New Roman" w:hAnsi="Times New Roman"/>
          <w:spacing w:val="-5"/>
          <w:sz w:val="24"/>
          <w:lang w:eastAsia="x-none" w:bidi="ar-SA"/>
        </w:rPr>
      </w:pPr>
      <w:r w:rsidRPr="003D3098">
        <w:rPr>
          <w:rFonts w:ascii="Times New Roman" w:hAnsi="Times New Roman"/>
          <w:spacing w:val="-5"/>
          <w:sz w:val="24"/>
          <w:lang w:val="x-none" w:eastAsia="x-none" w:bidi="ar-SA"/>
        </w:rPr>
        <w:t>Ѐ allegato al presente contratto, per farne parte integrante e sostanziale, il seguente documento, firmato dalle parti:</w:t>
      </w:r>
      <w:r w:rsidRPr="003D3098">
        <w:rPr>
          <w:rFonts w:ascii="Times New Roman" w:hAnsi="Times New Roman"/>
          <w:spacing w:val="-5"/>
          <w:sz w:val="24"/>
          <w:lang w:eastAsia="x-none" w:bidi="ar-SA"/>
        </w:rPr>
        <w:t xml:space="preserve"> A</w:t>
      </w:r>
      <w:proofErr w:type="spellStart"/>
      <w:r w:rsidRPr="003D3098">
        <w:rPr>
          <w:rFonts w:ascii="Times New Roman" w:hAnsi="Times New Roman"/>
          <w:spacing w:val="-5"/>
          <w:sz w:val="24"/>
          <w:lang w:val="x-none" w:eastAsia="x-none" w:bidi="ar-SA"/>
        </w:rPr>
        <w:t>llegato</w:t>
      </w:r>
      <w:proofErr w:type="spellEnd"/>
      <w:r>
        <w:rPr>
          <w:rFonts w:ascii="Times New Roman" w:hAnsi="Times New Roman"/>
          <w:spacing w:val="-5"/>
          <w:sz w:val="24"/>
          <w:lang w:eastAsia="x-none" w:bidi="ar-SA"/>
        </w:rPr>
        <w:t xml:space="preserve"> Progetto definitivo come approvato con </w:t>
      </w:r>
      <w:r w:rsidRPr="00CD3E2D">
        <w:rPr>
          <w:rFonts w:ascii="Times New Roman" w:hAnsi="Times New Roman"/>
          <w:spacing w:val="-5"/>
          <w:sz w:val="24"/>
          <w:lang w:eastAsia="x-none" w:bidi="ar-SA"/>
        </w:rPr>
        <w:lastRenderedPageBreak/>
        <w:t xml:space="preserve">Delibera di Giunta Comunale n. </w:t>
      </w:r>
      <w:r w:rsidR="00E51663" w:rsidRPr="00CD3E2D">
        <w:rPr>
          <w:rFonts w:ascii="Times New Roman" w:hAnsi="Times New Roman"/>
          <w:spacing w:val="-5"/>
          <w:sz w:val="24"/>
          <w:lang w:eastAsia="x-none" w:bidi="ar-SA"/>
        </w:rPr>
        <w:t>………………………</w:t>
      </w:r>
      <w:r w:rsidRPr="00CD3E2D">
        <w:rPr>
          <w:rFonts w:ascii="Times New Roman" w:hAnsi="Times New Roman"/>
          <w:spacing w:val="-5"/>
          <w:sz w:val="24"/>
          <w:lang w:val="x-none" w:eastAsia="x-none" w:bidi="ar-SA"/>
        </w:rPr>
        <w:t xml:space="preserve"> </w:t>
      </w:r>
      <w:r w:rsidRPr="00CD3E2D">
        <w:rPr>
          <w:rFonts w:ascii="Times New Roman" w:hAnsi="Times New Roman"/>
          <w:spacing w:val="-5"/>
          <w:sz w:val="24"/>
          <w:lang w:eastAsia="x-none" w:bidi="ar-SA"/>
        </w:rPr>
        <w:t xml:space="preserve"> .</w:t>
      </w:r>
    </w:p>
    <w:p w14:paraId="697BA047" w14:textId="77777777" w:rsidR="007F0D32" w:rsidRPr="00E90452" w:rsidRDefault="007F0D32" w:rsidP="007F0D32">
      <w:pPr>
        <w:tabs>
          <w:tab w:val="left" w:pos="8647"/>
        </w:tabs>
        <w:jc w:val="both"/>
        <w:rPr>
          <w:rFonts w:ascii="Times New Roman" w:hAnsi="Times New Roman"/>
          <w:spacing w:val="-5"/>
          <w:sz w:val="24"/>
          <w:lang w:eastAsia="x-none" w:bidi="ar-SA"/>
        </w:rPr>
      </w:pPr>
      <w:r w:rsidRPr="00E90452">
        <w:rPr>
          <w:rFonts w:ascii="Times New Roman" w:hAnsi="Times New Roman"/>
          <w:spacing w:val="-5"/>
          <w:sz w:val="24"/>
          <w:lang w:val="x-none" w:eastAsia="x-none" w:bidi="ar-SA"/>
        </w:rPr>
        <w:t>Letto approvato e sottoscritto.</w:t>
      </w:r>
    </w:p>
    <w:p w14:paraId="46C0B47C" w14:textId="77777777" w:rsidR="007F0D32" w:rsidRPr="00E90452" w:rsidRDefault="007F0D32" w:rsidP="007F0D32">
      <w:pPr>
        <w:tabs>
          <w:tab w:val="left" w:pos="8647"/>
        </w:tabs>
        <w:jc w:val="both"/>
        <w:rPr>
          <w:rFonts w:ascii="Times New Roman" w:hAnsi="Times New Roman"/>
          <w:spacing w:val="-5"/>
          <w:sz w:val="24"/>
          <w:lang w:val="x-none" w:eastAsia="x-none" w:bidi="ar-SA"/>
        </w:rPr>
      </w:pPr>
      <w:r w:rsidRPr="00E90452">
        <w:rPr>
          <w:rFonts w:ascii="Times New Roman" w:hAnsi="Times New Roman"/>
          <w:spacing w:val="-5"/>
          <w:sz w:val="24"/>
          <w:lang w:val="x-none" w:eastAsia="x-none" w:bidi="ar-SA"/>
        </w:rPr>
        <w:t>IL C</w:t>
      </w:r>
      <w:r w:rsidR="00EB0D86">
        <w:rPr>
          <w:rFonts w:ascii="Times New Roman" w:hAnsi="Times New Roman"/>
          <w:spacing w:val="-5"/>
          <w:sz w:val="24"/>
          <w:lang w:eastAsia="x-none" w:bidi="ar-SA"/>
        </w:rPr>
        <w:t>OMUNE DI PISA</w:t>
      </w:r>
      <w:r w:rsidRPr="00E90452">
        <w:rPr>
          <w:rFonts w:ascii="Times New Roman" w:hAnsi="Times New Roman"/>
          <w:spacing w:val="-5"/>
          <w:sz w:val="24"/>
          <w:lang w:val="x-none" w:eastAsia="x-none" w:bidi="ar-SA"/>
        </w:rPr>
        <w:t xml:space="preserve"> ______________________________________________</w:t>
      </w:r>
    </w:p>
    <w:p w14:paraId="69D8DA14" w14:textId="77777777" w:rsidR="00EB0D86" w:rsidRDefault="00EB0D86" w:rsidP="007F0D32">
      <w:pPr>
        <w:jc w:val="both"/>
        <w:rPr>
          <w:rFonts w:ascii="Times New Roman" w:hAnsi="Times New Roman"/>
          <w:sz w:val="24"/>
          <w:szCs w:val="24"/>
          <w:lang w:bidi="ar-SA"/>
        </w:rPr>
      </w:pPr>
      <w:r>
        <w:rPr>
          <w:rFonts w:ascii="Times New Roman" w:hAnsi="Times New Roman"/>
          <w:sz w:val="24"/>
          <w:szCs w:val="24"/>
          <w:lang w:bidi="ar-SA"/>
        </w:rPr>
        <w:t>IL SOGGETTO ATTUATORE</w:t>
      </w:r>
    </w:p>
    <w:p w14:paraId="3F3313B9" w14:textId="77777777" w:rsidR="007F0D32" w:rsidRPr="00E90452" w:rsidRDefault="007F0D32" w:rsidP="007F0D32">
      <w:pPr>
        <w:jc w:val="both"/>
        <w:rPr>
          <w:rFonts w:ascii="Times New Roman" w:hAnsi="Times New Roman"/>
          <w:sz w:val="24"/>
          <w:szCs w:val="24"/>
          <w:lang w:bidi="ar-SA"/>
        </w:rPr>
      </w:pPr>
      <w:r w:rsidRPr="00E90452">
        <w:rPr>
          <w:rFonts w:ascii="Times New Roman" w:hAnsi="Times New Roman"/>
          <w:sz w:val="24"/>
          <w:szCs w:val="24"/>
          <w:lang w:bidi="ar-SA"/>
        </w:rPr>
        <w:t xml:space="preserve"> __________________________________________</w:t>
      </w:r>
    </w:p>
    <w:p w14:paraId="25886D9C" w14:textId="77777777" w:rsidR="007F0D32" w:rsidRPr="00E90452" w:rsidRDefault="007F0D32" w:rsidP="007F0D32">
      <w:pPr>
        <w:jc w:val="both"/>
        <w:rPr>
          <w:rFonts w:ascii="Times New Roman" w:hAnsi="Times New Roman"/>
          <w:sz w:val="24"/>
          <w:szCs w:val="24"/>
          <w:lang w:bidi="ar-SA"/>
        </w:rPr>
      </w:pPr>
    </w:p>
    <w:sectPr w:rsidR="007F0D32" w:rsidRPr="00E90452" w:rsidSect="000D5FAB">
      <w:headerReference w:type="even" r:id="rId8"/>
      <w:headerReference w:type="default" r:id="rId9"/>
      <w:footerReference w:type="even" r:id="rId10"/>
      <w:footerReference w:type="default" r:id="rId11"/>
      <w:headerReference w:type="first" r:id="rId12"/>
      <w:footerReference w:type="first" r:id="rId13"/>
      <w:pgSz w:w="11906" w:h="16838" w:code="9"/>
      <w:pgMar w:top="1418" w:right="2408" w:bottom="1162" w:left="1985"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69FA" w14:textId="77777777" w:rsidR="00AC4C56" w:rsidRDefault="00AC4C56">
      <w:r>
        <w:separator/>
      </w:r>
    </w:p>
  </w:endnote>
  <w:endnote w:type="continuationSeparator" w:id="0">
    <w:p w14:paraId="0E2EE671" w14:textId="77777777" w:rsidR="00AC4C56" w:rsidRDefault="00AC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5170" w14:textId="77777777" w:rsidR="00CD5E03" w:rsidRDefault="00CD5E0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468003E" w14:textId="77777777" w:rsidR="00CD5E03" w:rsidRDefault="00CD5E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072D" w14:textId="77777777" w:rsidR="00CD5E03" w:rsidRDefault="00CD5E03">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5851ED">
      <w:rPr>
        <w:rStyle w:val="Numeropagina"/>
        <w:noProof/>
      </w:rPr>
      <w:t>12</w:t>
    </w:r>
    <w:r>
      <w:rPr>
        <w:rStyle w:val="Numeropagina"/>
      </w:rPr>
      <w:fldChar w:fldCharType="end"/>
    </w:r>
    <w:r>
      <w:rPr>
        <w:rStyle w:val="Numeropagina"/>
      </w:rPr>
      <w:t xml:space="preserve"> </w:t>
    </w:r>
  </w:p>
  <w:p w14:paraId="27CC17E0" w14:textId="77777777" w:rsidR="00CD5E03" w:rsidRDefault="00CD5E03">
    <w:pPr>
      <w:pStyle w:val="Pidipagina"/>
      <w:spacing w:line="240" w:lineRule="atLeast"/>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503E" w14:textId="77777777" w:rsidR="00D46DDC" w:rsidRDefault="00D46D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9272" w14:textId="77777777" w:rsidR="00AC4C56" w:rsidRDefault="00AC4C56">
      <w:r>
        <w:separator/>
      </w:r>
    </w:p>
  </w:footnote>
  <w:footnote w:type="continuationSeparator" w:id="0">
    <w:p w14:paraId="4911FF1D" w14:textId="77777777" w:rsidR="00AC4C56" w:rsidRDefault="00AC4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3AA" w14:textId="77777777" w:rsidR="00D46DDC" w:rsidRDefault="00D46D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946E" w14:textId="4CD37AF6" w:rsidR="00CD5E03" w:rsidRDefault="00213A77">
    <w:pPr>
      <w:pStyle w:val="Intestazione"/>
      <w:tabs>
        <w:tab w:val="clear" w:pos="4819"/>
        <w:tab w:val="center" w:pos="3402"/>
      </w:tabs>
    </w:pPr>
    <w:r>
      <w:pict w14:anchorId="21983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6"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726AAE">
      <w:rPr>
        <w:noProof/>
      </w:rPr>
      <mc:AlternateContent>
        <mc:Choice Requires="wps">
          <w:drawing>
            <wp:anchor distT="0" distB="0" distL="114300" distR="114300" simplePos="0" relativeHeight="251670528" behindDoc="0" locked="0" layoutInCell="0" allowOverlap="1" wp14:anchorId="66A2B182" wp14:editId="535A5DF6">
              <wp:simplePos x="0" y="0"/>
              <wp:positionH relativeFrom="column">
                <wp:posOffset>-973455</wp:posOffset>
              </wp:positionH>
              <wp:positionV relativeFrom="paragraph">
                <wp:posOffset>8766810</wp:posOffset>
              </wp:positionV>
              <wp:extent cx="7574915" cy="635"/>
              <wp:effectExtent l="0" t="0" r="0" b="0"/>
              <wp:wrapNone/>
              <wp:docPr id="11442397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CCC08"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6432" behindDoc="0" locked="0" layoutInCell="0" allowOverlap="1" wp14:anchorId="0A80AA3D" wp14:editId="537B87FD">
              <wp:simplePos x="0" y="0"/>
              <wp:positionH relativeFrom="column">
                <wp:posOffset>-1009650</wp:posOffset>
              </wp:positionH>
              <wp:positionV relativeFrom="paragraph">
                <wp:posOffset>7326630</wp:posOffset>
              </wp:positionV>
              <wp:extent cx="7574915" cy="635"/>
              <wp:effectExtent l="0" t="0" r="0" b="0"/>
              <wp:wrapNone/>
              <wp:docPr id="17681677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58A6E"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&#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2336" behindDoc="0" locked="0" layoutInCell="0" allowOverlap="1" wp14:anchorId="050F89C1" wp14:editId="48942EF1">
              <wp:simplePos x="0" y="0"/>
              <wp:positionH relativeFrom="column">
                <wp:posOffset>-1009650</wp:posOffset>
              </wp:positionH>
              <wp:positionV relativeFrom="paragraph">
                <wp:posOffset>5886450</wp:posOffset>
              </wp:positionV>
              <wp:extent cx="7574915" cy="635"/>
              <wp:effectExtent l="0" t="0" r="0" b="0"/>
              <wp:wrapNone/>
              <wp:docPr id="177448209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4ED76"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8240" behindDoc="0" locked="0" layoutInCell="0" allowOverlap="1" wp14:anchorId="40246F4E" wp14:editId="26F7AB2A">
              <wp:simplePos x="0" y="0"/>
              <wp:positionH relativeFrom="column">
                <wp:posOffset>-973455</wp:posOffset>
              </wp:positionH>
              <wp:positionV relativeFrom="paragraph">
                <wp:posOffset>5886450</wp:posOffset>
              </wp:positionV>
              <wp:extent cx="7574915" cy="635"/>
              <wp:effectExtent l="0" t="0" r="0" b="0"/>
              <wp:wrapNone/>
              <wp:docPr id="51247459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B7FC6"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71552" behindDoc="0" locked="0" layoutInCell="0" allowOverlap="1" wp14:anchorId="50CED408" wp14:editId="3FEC0C73">
              <wp:simplePos x="0" y="0"/>
              <wp:positionH relativeFrom="column">
                <wp:posOffset>-972820</wp:posOffset>
              </wp:positionH>
              <wp:positionV relativeFrom="paragraph">
                <wp:posOffset>9126220</wp:posOffset>
              </wp:positionV>
              <wp:extent cx="7574915" cy="635"/>
              <wp:effectExtent l="0" t="0" r="0" b="0"/>
              <wp:wrapNone/>
              <wp:docPr id="4490469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01622"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7456" behindDoc="0" locked="0" layoutInCell="0" allowOverlap="1" wp14:anchorId="29A928CD" wp14:editId="2FF7CF77">
              <wp:simplePos x="0" y="0"/>
              <wp:positionH relativeFrom="column">
                <wp:posOffset>-1009015</wp:posOffset>
              </wp:positionH>
              <wp:positionV relativeFrom="paragraph">
                <wp:posOffset>7686040</wp:posOffset>
              </wp:positionV>
              <wp:extent cx="7574915" cy="635"/>
              <wp:effectExtent l="0" t="0" r="0" b="0"/>
              <wp:wrapNone/>
              <wp:docPr id="65697720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7F5A5"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3360" behindDoc="0" locked="0" layoutInCell="0" allowOverlap="1" wp14:anchorId="598EF78B" wp14:editId="7E8BB636">
              <wp:simplePos x="0" y="0"/>
              <wp:positionH relativeFrom="column">
                <wp:posOffset>-1009015</wp:posOffset>
              </wp:positionH>
              <wp:positionV relativeFrom="paragraph">
                <wp:posOffset>6245860</wp:posOffset>
              </wp:positionV>
              <wp:extent cx="7574915" cy="635"/>
              <wp:effectExtent l="0" t="0" r="0" b="0"/>
              <wp:wrapNone/>
              <wp:docPr id="86850300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33054"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9264" behindDoc="0" locked="0" layoutInCell="0" allowOverlap="1" wp14:anchorId="5CBB7CBD" wp14:editId="66CE09B3">
              <wp:simplePos x="0" y="0"/>
              <wp:positionH relativeFrom="column">
                <wp:posOffset>-972820</wp:posOffset>
              </wp:positionH>
              <wp:positionV relativeFrom="paragraph">
                <wp:posOffset>6245860</wp:posOffset>
              </wp:positionV>
              <wp:extent cx="7574915" cy="635"/>
              <wp:effectExtent l="0" t="0" r="0" b="0"/>
              <wp:wrapNone/>
              <wp:docPr id="12388978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9E6F0"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4144" behindDoc="0" locked="0" layoutInCell="0" allowOverlap="1" wp14:anchorId="1FAD586C" wp14:editId="01043446">
              <wp:simplePos x="0" y="0"/>
              <wp:positionH relativeFrom="column">
                <wp:posOffset>-1009650</wp:posOffset>
              </wp:positionH>
              <wp:positionV relativeFrom="paragraph">
                <wp:posOffset>4446270</wp:posOffset>
              </wp:positionV>
              <wp:extent cx="7574915" cy="635"/>
              <wp:effectExtent l="0" t="0" r="0" b="0"/>
              <wp:wrapNone/>
              <wp:docPr id="24453478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8C595"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5168" behindDoc="0" locked="0" layoutInCell="0" allowOverlap="1" wp14:anchorId="5825E114" wp14:editId="7BFA5DC3">
              <wp:simplePos x="0" y="0"/>
              <wp:positionH relativeFrom="column">
                <wp:posOffset>-1009015</wp:posOffset>
              </wp:positionH>
              <wp:positionV relativeFrom="paragraph">
                <wp:posOffset>4805680</wp:posOffset>
              </wp:positionV>
              <wp:extent cx="7574915" cy="635"/>
              <wp:effectExtent l="0" t="0" r="0" b="0"/>
              <wp:wrapNone/>
              <wp:docPr id="9318863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ABCB8"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72576" behindDoc="0" locked="0" layoutInCell="0" allowOverlap="1" wp14:anchorId="40389ECC" wp14:editId="04C23403">
              <wp:simplePos x="0" y="0"/>
              <wp:positionH relativeFrom="column">
                <wp:posOffset>-973455</wp:posOffset>
              </wp:positionH>
              <wp:positionV relativeFrom="paragraph">
                <wp:posOffset>9486900</wp:posOffset>
              </wp:positionV>
              <wp:extent cx="7574915" cy="635"/>
              <wp:effectExtent l="0" t="0" r="0" b="0"/>
              <wp:wrapNone/>
              <wp:docPr id="193469439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F5A5C"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8480" behindDoc="0" locked="0" layoutInCell="0" allowOverlap="1" wp14:anchorId="5730CC7A" wp14:editId="43885DEC">
              <wp:simplePos x="0" y="0"/>
              <wp:positionH relativeFrom="column">
                <wp:posOffset>-1009650</wp:posOffset>
              </wp:positionH>
              <wp:positionV relativeFrom="paragraph">
                <wp:posOffset>8046720</wp:posOffset>
              </wp:positionV>
              <wp:extent cx="7574915" cy="635"/>
              <wp:effectExtent l="0" t="0" r="0" b="0"/>
              <wp:wrapNone/>
              <wp:docPr id="21028454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47606"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4384" behindDoc="0" locked="0" layoutInCell="0" allowOverlap="1" wp14:anchorId="06215265" wp14:editId="5682A764">
              <wp:simplePos x="0" y="0"/>
              <wp:positionH relativeFrom="column">
                <wp:posOffset>-1009650</wp:posOffset>
              </wp:positionH>
              <wp:positionV relativeFrom="paragraph">
                <wp:posOffset>6606540</wp:posOffset>
              </wp:positionV>
              <wp:extent cx="7574915" cy="635"/>
              <wp:effectExtent l="0" t="0" r="0" b="0"/>
              <wp:wrapNone/>
              <wp:docPr id="285606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EC496"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&#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0288" behindDoc="0" locked="0" layoutInCell="0" allowOverlap="1" wp14:anchorId="476299A6" wp14:editId="13890C21">
              <wp:simplePos x="0" y="0"/>
              <wp:positionH relativeFrom="column">
                <wp:posOffset>-973455</wp:posOffset>
              </wp:positionH>
              <wp:positionV relativeFrom="paragraph">
                <wp:posOffset>6606540</wp:posOffset>
              </wp:positionV>
              <wp:extent cx="7574915" cy="635"/>
              <wp:effectExtent l="0" t="0" r="0" b="0"/>
              <wp:wrapNone/>
              <wp:docPr id="16140246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AFA3F"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6192" behindDoc="0" locked="0" layoutInCell="0" allowOverlap="1" wp14:anchorId="2CAD4E8C" wp14:editId="2DDF6EF7">
              <wp:simplePos x="0" y="0"/>
              <wp:positionH relativeFrom="column">
                <wp:posOffset>-1009650</wp:posOffset>
              </wp:positionH>
              <wp:positionV relativeFrom="paragraph">
                <wp:posOffset>5166360</wp:posOffset>
              </wp:positionV>
              <wp:extent cx="7574915" cy="635"/>
              <wp:effectExtent l="0" t="0" r="0" b="0"/>
              <wp:wrapNone/>
              <wp:docPr id="8749410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AB48C"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9504" behindDoc="0" locked="0" layoutInCell="0" allowOverlap="1" wp14:anchorId="0FAB1127" wp14:editId="78689B92">
              <wp:simplePos x="0" y="0"/>
              <wp:positionH relativeFrom="column">
                <wp:posOffset>-1009650</wp:posOffset>
              </wp:positionH>
              <wp:positionV relativeFrom="paragraph">
                <wp:posOffset>8406765</wp:posOffset>
              </wp:positionV>
              <wp:extent cx="7574915" cy="635"/>
              <wp:effectExtent l="0" t="0" r="0" b="0"/>
              <wp:wrapNone/>
              <wp:docPr id="11719318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0F560"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&#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5408" behindDoc="0" locked="0" layoutInCell="0" allowOverlap="1" wp14:anchorId="30BDB2CD" wp14:editId="4E966139">
              <wp:simplePos x="0" y="0"/>
              <wp:positionH relativeFrom="column">
                <wp:posOffset>-1009650</wp:posOffset>
              </wp:positionH>
              <wp:positionV relativeFrom="paragraph">
                <wp:posOffset>6966585</wp:posOffset>
              </wp:positionV>
              <wp:extent cx="7574915" cy="635"/>
              <wp:effectExtent l="0" t="0" r="0" b="0"/>
              <wp:wrapNone/>
              <wp:docPr id="20269901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8FBA9"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&#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1312" behindDoc="0" locked="0" layoutInCell="0" allowOverlap="1" wp14:anchorId="78812DB3" wp14:editId="6CD22157">
              <wp:simplePos x="0" y="0"/>
              <wp:positionH relativeFrom="column">
                <wp:posOffset>-973455</wp:posOffset>
              </wp:positionH>
              <wp:positionV relativeFrom="paragraph">
                <wp:posOffset>6966585</wp:posOffset>
              </wp:positionV>
              <wp:extent cx="7574915" cy="635"/>
              <wp:effectExtent l="0" t="0" r="0" b="0"/>
              <wp:wrapNone/>
              <wp:docPr id="108155605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01A00"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7216" behindDoc="0" locked="0" layoutInCell="0" allowOverlap="1" wp14:anchorId="0EC313F5" wp14:editId="2C1F9D0E">
              <wp:simplePos x="0" y="0"/>
              <wp:positionH relativeFrom="column">
                <wp:posOffset>-1009650</wp:posOffset>
              </wp:positionH>
              <wp:positionV relativeFrom="paragraph">
                <wp:posOffset>5526405</wp:posOffset>
              </wp:positionV>
              <wp:extent cx="7574915" cy="635"/>
              <wp:effectExtent l="0" t="0" r="0" b="0"/>
              <wp:wrapNone/>
              <wp:docPr id="19419287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9AA15"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1072" behindDoc="0" locked="0" layoutInCell="0" allowOverlap="1" wp14:anchorId="6CE14F14" wp14:editId="47E7E3F4">
              <wp:simplePos x="0" y="0"/>
              <wp:positionH relativeFrom="column">
                <wp:posOffset>-1009015</wp:posOffset>
              </wp:positionH>
              <wp:positionV relativeFrom="paragraph">
                <wp:posOffset>3365500</wp:posOffset>
              </wp:positionV>
              <wp:extent cx="7574915" cy="635"/>
              <wp:effectExtent l="0" t="0" r="0" b="0"/>
              <wp:wrapNone/>
              <wp:docPr id="5607586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C5864"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2096" behindDoc="0" locked="0" layoutInCell="0" allowOverlap="1" wp14:anchorId="1AA3B17F" wp14:editId="3F6AD7BD">
              <wp:simplePos x="0" y="0"/>
              <wp:positionH relativeFrom="column">
                <wp:posOffset>-1009650</wp:posOffset>
              </wp:positionH>
              <wp:positionV relativeFrom="paragraph">
                <wp:posOffset>3726180</wp:posOffset>
              </wp:positionV>
              <wp:extent cx="7574915" cy="635"/>
              <wp:effectExtent l="0" t="0" r="0" b="0"/>
              <wp:wrapNone/>
              <wp:docPr id="71391158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42377"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3120" behindDoc="0" locked="0" layoutInCell="0" allowOverlap="1" wp14:anchorId="14DD191A" wp14:editId="596241E4">
              <wp:simplePos x="0" y="0"/>
              <wp:positionH relativeFrom="column">
                <wp:posOffset>-1009650</wp:posOffset>
              </wp:positionH>
              <wp:positionV relativeFrom="paragraph">
                <wp:posOffset>4086225</wp:posOffset>
              </wp:positionV>
              <wp:extent cx="7574915" cy="635"/>
              <wp:effectExtent l="0" t="0" r="0" b="0"/>
              <wp:wrapNone/>
              <wp:docPr id="19954810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F38184"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0048" behindDoc="0" locked="0" layoutInCell="0" allowOverlap="1" wp14:anchorId="0118A442" wp14:editId="38574398">
              <wp:simplePos x="0" y="0"/>
              <wp:positionH relativeFrom="column">
                <wp:posOffset>-1009650</wp:posOffset>
              </wp:positionH>
              <wp:positionV relativeFrom="paragraph">
                <wp:posOffset>3006090</wp:posOffset>
              </wp:positionV>
              <wp:extent cx="7574915" cy="635"/>
              <wp:effectExtent l="0" t="0" r="0" b="0"/>
              <wp:wrapNone/>
              <wp:docPr id="5090501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0B238"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6976" behindDoc="0" locked="0" layoutInCell="0" allowOverlap="1" wp14:anchorId="29623917" wp14:editId="72B20722">
              <wp:simplePos x="0" y="0"/>
              <wp:positionH relativeFrom="column">
                <wp:posOffset>-1009015</wp:posOffset>
              </wp:positionH>
              <wp:positionV relativeFrom="paragraph">
                <wp:posOffset>1925320</wp:posOffset>
              </wp:positionV>
              <wp:extent cx="7574915" cy="635"/>
              <wp:effectExtent l="0" t="0" r="0" b="0"/>
              <wp:wrapNone/>
              <wp:docPr id="1273969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A2043"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8000" behindDoc="0" locked="0" layoutInCell="0" allowOverlap="1" wp14:anchorId="3834FB47" wp14:editId="08CD4F2D">
              <wp:simplePos x="0" y="0"/>
              <wp:positionH relativeFrom="column">
                <wp:posOffset>-1009650</wp:posOffset>
              </wp:positionH>
              <wp:positionV relativeFrom="paragraph">
                <wp:posOffset>2286000</wp:posOffset>
              </wp:positionV>
              <wp:extent cx="7574915" cy="635"/>
              <wp:effectExtent l="0" t="0" r="0" b="0"/>
              <wp:wrapNone/>
              <wp:docPr id="45618870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A55085"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9024" behindDoc="0" locked="0" layoutInCell="0" allowOverlap="1" wp14:anchorId="6398A28D" wp14:editId="4FC087DB">
              <wp:simplePos x="0" y="0"/>
              <wp:positionH relativeFrom="column">
                <wp:posOffset>-1009650</wp:posOffset>
              </wp:positionH>
              <wp:positionV relativeFrom="paragraph">
                <wp:posOffset>2646045</wp:posOffset>
              </wp:positionV>
              <wp:extent cx="7574915" cy="635"/>
              <wp:effectExtent l="0" t="0" r="0" b="0"/>
              <wp:wrapNone/>
              <wp:docPr id="166299939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39178"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5952" behindDoc="0" locked="0" layoutInCell="0" allowOverlap="1" wp14:anchorId="71A0F5F4" wp14:editId="0016053D">
              <wp:simplePos x="0" y="0"/>
              <wp:positionH relativeFrom="column">
                <wp:posOffset>-1009650</wp:posOffset>
              </wp:positionH>
              <wp:positionV relativeFrom="paragraph">
                <wp:posOffset>1565910</wp:posOffset>
              </wp:positionV>
              <wp:extent cx="7574915" cy="635"/>
              <wp:effectExtent l="0" t="0" r="0" b="0"/>
              <wp:wrapNone/>
              <wp:docPr id="128796777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3C790"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4928" behindDoc="0" locked="0" layoutInCell="0" allowOverlap="1" wp14:anchorId="47087FB6" wp14:editId="1799994E">
              <wp:simplePos x="0" y="0"/>
              <wp:positionH relativeFrom="column">
                <wp:posOffset>-1009650</wp:posOffset>
              </wp:positionH>
              <wp:positionV relativeFrom="paragraph">
                <wp:posOffset>1205865</wp:posOffset>
              </wp:positionV>
              <wp:extent cx="7574915" cy="635"/>
              <wp:effectExtent l="0" t="0" r="0" b="0"/>
              <wp:wrapNone/>
              <wp:docPr id="29168438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AF6DD"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2880" behindDoc="0" locked="0" layoutInCell="0" allowOverlap="1" wp14:anchorId="2C183C84" wp14:editId="72A19520">
              <wp:simplePos x="0" y="0"/>
              <wp:positionH relativeFrom="column">
                <wp:posOffset>-71755</wp:posOffset>
              </wp:positionH>
              <wp:positionV relativeFrom="paragraph">
                <wp:posOffset>-467995</wp:posOffset>
              </wp:positionV>
              <wp:extent cx="635" cy="10677525"/>
              <wp:effectExtent l="0" t="0" r="0" b="0"/>
              <wp:wrapNone/>
              <wp:docPr id="12375610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79288"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1856" behindDoc="0" locked="0" layoutInCell="0" allowOverlap="1" wp14:anchorId="38D64DCC" wp14:editId="664077D2">
              <wp:simplePos x="0" y="0"/>
              <wp:positionH relativeFrom="column">
                <wp:posOffset>-1009015</wp:posOffset>
              </wp:positionH>
              <wp:positionV relativeFrom="paragraph">
                <wp:posOffset>845185</wp:posOffset>
              </wp:positionV>
              <wp:extent cx="7574915" cy="635"/>
              <wp:effectExtent l="0" t="0" r="0" b="0"/>
              <wp:wrapNone/>
              <wp:docPr id="181238588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5AE47" id="Line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3904" behindDoc="0" locked="0" layoutInCell="0" allowOverlap="1" wp14:anchorId="10736DA5" wp14:editId="120FC2ED">
              <wp:simplePos x="0" y="0"/>
              <wp:positionH relativeFrom="column">
                <wp:posOffset>4824730</wp:posOffset>
              </wp:positionH>
              <wp:positionV relativeFrom="paragraph">
                <wp:posOffset>-414655</wp:posOffset>
              </wp:positionV>
              <wp:extent cx="635" cy="10678160"/>
              <wp:effectExtent l="0" t="0" r="0" b="0"/>
              <wp:wrapNone/>
              <wp:docPr id="19019082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7F0ED"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" o:allowincell="f" strokeweight=".25pt">
              <v:stroke startarrowwidth="narrow" startarrowlength="short" endarrowwidth="narrow" endarrowlength="shor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2812" w14:textId="77777777" w:rsidR="00D46DDC" w:rsidRDefault="00D46D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Aria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b/>
        <w:spacing w:val="-7"/>
        <w:sz w:val="18"/>
      </w:rPr>
    </w:lvl>
  </w:abstractNum>
  <w:abstractNum w:abstractNumId="6" w15:restartNumberingAfterBreak="0">
    <w:nsid w:val="00000008"/>
    <w:multiLevelType w:val="singleLevel"/>
    <w:tmpl w:val="00000008"/>
    <w:name w:val="WW8Num8"/>
    <w:lvl w:ilvl="0">
      <w:start w:val="7"/>
      <w:numFmt w:val="bullet"/>
      <w:lvlText w:val="-"/>
      <w:lvlJc w:val="left"/>
      <w:pPr>
        <w:tabs>
          <w:tab w:val="num" w:pos="1080"/>
        </w:tabs>
        <w:ind w:left="1080" w:hanging="360"/>
      </w:pPr>
      <w:rPr>
        <w:rFonts w:ascii="Times New Roman" w:hAnsi="Times New Roman" w:cs="Arial"/>
      </w:rPr>
    </w:lvl>
  </w:abstractNum>
  <w:abstractNum w:abstractNumId="7" w15:restartNumberingAfterBreak="0">
    <w:nsid w:val="01AD6C7B"/>
    <w:multiLevelType w:val="hybridMultilevel"/>
    <w:tmpl w:val="E118012C"/>
    <w:lvl w:ilvl="0" w:tplc="6DDAA2F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6190B43"/>
    <w:multiLevelType w:val="hybridMultilevel"/>
    <w:tmpl w:val="5ADC1520"/>
    <w:lvl w:ilvl="0" w:tplc="028AABC6">
      <w:numFmt w:val="bullet"/>
      <w:lvlText w:val="-"/>
      <w:lvlJc w:val="left"/>
      <w:pPr>
        <w:ind w:left="3338" w:hanging="360"/>
      </w:pPr>
      <w:rPr>
        <w:rFonts w:ascii="Times New Roman" w:eastAsia="Times New Roman" w:hAnsi="Times New Roman" w:cs="Times New Roman" w:hint="default"/>
      </w:rPr>
    </w:lvl>
    <w:lvl w:ilvl="1" w:tplc="04100003" w:tentative="1">
      <w:start w:val="1"/>
      <w:numFmt w:val="bullet"/>
      <w:lvlText w:val="o"/>
      <w:lvlJc w:val="left"/>
      <w:pPr>
        <w:ind w:left="4058" w:hanging="360"/>
      </w:pPr>
      <w:rPr>
        <w:rFonts w:ascii="Courier New" w:hAnsi="Courier New" w:cs="Courier New" w:hint="default"/>
      </w:rPr>
    </w:lvl>
    <w:lvl w:ilvl="2" w:tplc="04100005" w:tentative="1">
      <w:start w:val="1"/>
      <w:numFmt w:val="bullet"/>
      <w:lvlText w:val=""/>
      <w:lvlJc w:val="left"/>
      <w:pPr>
        <w:ind w:left="4778" w:hanging="360"/>
      </w:pPr>
      <w:rPr>
        <w:rFonts w:ascii="Wingdings" w:hAnsi="Wingdings" w:hint="default"/>
      </w:rPr>
    </w:lvl>
    <w:lvl w:ilvl="3" w:tplc="04100001" w:tentative="1">
      <w:start w:val="1"/>
      <w:numFmt w:val="bullet"/>
      <w:lvlText w:val=""/>
      <w:lvlJc w:val="left"/>
      <w:pPr>
        <w:ind w:left="5498" w:hanging="360"/>
      </w:pPr>
      <w:rPr>
        <w:rFonts w:ascii="Symbol" w:hAnsi="Symbol" w:hint="default"/>
      </w:rPr>
    </w:lvl>
    <w:lvl w:ilvl="4" w:tplc="04100003" w:tentative="1">
      <w:start w:val="1"/>
      <w:numFmt w:val="bullet"/>
      <w:lvlText w:val="o"/>
      <w:lvlJc w:val="left"/>
      <w:pPr>
        <w:ind w:left="6218" w:hanging="360"/>
      </w:pPr>
      <w:rPr>
        <w:rFonts w:ascii="Courier New" w:hAnsi="Courier New" w:cs="Courier New" w:hint="default"/>
      </w:rPr>
    </w:lvl>
    <w:lvl w:ilvl="5" w:tplc="04100005" w:tentative="1">
      <w:start w:val="1"/>
      <w:numFmt w:val="bullet"/>
      <w:lvlText w:val=""/>
      <w:lvlJc w:val="left"/>
      <w:pPr>
        <w:ind w:left="6938" w:hanging="360"/>
      </w:pPr>
      <w:rPr>
        <w:rFonts w:ascii="Wingdings" w:hAnsi="Wingdings" w:hint="default"/>
      </w:rPr>
    </w:lvl>
    <w:lvl w:ilvl="6" w:tplc="04100001" w:tentative="1">
      <w:start w:val="1"/>
      <w:numFmt w:val="bullet"/>
      <w:lvlText w:val=""/>
      <w:lvlJc w:val="left"/>
      <w:pPr>
        <w:ind w:left="7658" w:hanging="360"/>
      </w:pPr>
      <w:rPr>
        <w:rFonts w:ascii="Symbol" w:hAnsi="Symbol" w:hint="default"/>
      </w:rPr>
    </w:lvl>
    <w:lvl w:ilvl="7" w:tplc="04100003" w:tentative="1">
      <w:start w:val="1"/>
      <w:numFmt w:val="bullet"/>
      <w:lvlText w:val="o"/>
      <w:lvlJc w:val="left"/>
      <w:pPr>
        <w:ind w:left="8378" w:hanging="360"/>
      </w:pPr>
      <w:rPr>
        <w:rFonts w:ascii="Courier New" w:hAnsi="Courier New" w:cs="Courier New" w:hint="default"/>
      </w:rPr>
    </w:lvl>
    <w:lvl w:ilvl="8" w:tplc="04100005" w:tentative="1">
      <w:start w:val="1"/>
      <w:numFmt w:val="bullet"/>
      <w:lvlText w:val=""/>
      <w:lvlJc w:val="left"/>
      <w:pPr>
        <w:ind w:left="9098" w:hanging="360"/>
      </w:pPr>
      <w:rPr>
        <w:rFonts w:ascii="Wingdings" w:hAnsi="Wingdings" w:hint="default"/>
      </w:rPr>
    </w:lvl>
  </w:abstractNum>
  <w:abstractNum w:abstractNumId="9" w15:restartNumberingAfterBreak="0">
    <w:nsid w:val="068557CC"/>
    <w:multiLevelType w:val="hybridMultilevel"/>
    <w:tmpl w:val="F00EFB8A"/>
    <w:lvl w:ilvl="0" w:tplc="1652C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7D644AE"/>
    <w:multiLevelType w:val="hybridMultilevel"/>
    <w:tmpl w:val="FA74F77A"/>
    <w:lvl w:ilvl="0" w:tplc="E93646A6">
      <w:numFmt w:val="bullet"/>
      <w:lvlText w:val="-"/>
      <w:lvlJc w:val="left"/>
      <w:pPr>
        <w:ind w:left="720" w:hanging="360"/>
      </w:pPr>
      <w:rPr>
        <w:rFonts w:ascii="Times New Roman" w:eastAsia="Times New Roman" w:hAnsi="Times New Roman" w:cs="Times New Roman" w:hint="default"/>
        <w:w w:val="10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AAF7ECD"/>
    <w:multiLevelType w:val="hybridMultilevel"/>
    <w:tmpl w:val="BD166E2C"/>
    <w:styleLink w:val="Stileimportato2"/>
    <w:lvl w:ilvl="0" w:tplc="E9E4951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35A25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4E681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rPr>
    </w:lvl>
    <w:lvl w:ilvl="3" w:tplc="A170E3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DCA4FE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4A06C70">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rPr>
    </w:lvl>
    <w:lvl w:ilvl="6" w:tplc="774C0A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944BD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42C95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12FB5F7D"/>
    <w:multiLevelType w:val="hybridMultilevel"/>
    <w:tmpl w:val="F886B206"/>
    <w:lvl w:ilvl="0" w:tplc="6818D52E">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5800E0E"/>
    <w:multiLevelType w:val="hybridMultilevel"/>
    <w:tmpl w:val="D38C5416"/>
    <w:lvl w:ilvl="0" w:tplc="1652C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5F16926"/>
    <w:multiLevelType w:val="hybridMultilevel"/>
    <w:tmpl w:val="63B201D8"/>
    <w:styleLink w:val="Stileimportato1"/>
    <w:lvl w:ilvl="0" w:tplc="0AF6EA1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165AC7A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E0F8099C">
      <w:start w:val="1"/>
      <w:numFmt w:val="lowerRoman"/>
      <w:lvlText w:val="%3."/>
      <w:lvlJc w:val="left"/>
      <w:pPr>
        <w:tabs>
          <w:tab w:val="left" w:pos="720"/>
        </w:tabs>
        <w:ind w:left="2160" w:hanging="290"/>
      </w:pPr>
      <w:rPr>
        <w:rFonts w:hAnsi="Arial Unicode MS"/>
        <w:caps w:val="0"/>
        <w:smallCaps w:val="0"/>
        <w:strike w:val="0"/>
        <w:dstrike w:val="0"/>
        <w:color w:val="000000"/>
        <w:spacing w:val="0"/>
        <w:w w:val="100"/>
        <w:kern w:val="0"/>
        <w:position w:val="0"/>
        <w:highlight w:val="none"/>
        <w:u w:val="none"/>
        <w:effect w:val="none"/>
        <w:vertAlign w:val="baseline"/>
      </w:rPr>
    </w:lvl>
    <w:lvl w:ilvl="3" w:tplc="F19EDF4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2F5E7D4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603EB43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u w:val="none"/>
        <w:effect w:val="none"/>
        <w:vertAlign w:val="baseline"/>
      </w:rPr>
    </w:lvl>
    <w:lvl w:ilvl="6" w:tplc="0A68B64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CF830E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A0EB972">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160E50AE"/>
    <w:multiLevelType w:val="hybridMultilevel"/>
    <w:tmpl w:val="B7AA8140"/>
    <w:lvl w:ilvl="0" w:tplc="A1FAA692">
      <w:start w:val="30"/>
      <w:numFmt w:val="bullet"/>
      <w:lvlText w:val="-"/>
      <w:lvlJc w:val="left"/>
      <w:pPr>
        <w:ind w:left="720" w:hanging="360"/>
      </w:pPr>
      <w:rPr>
        <w:rFonts w:ascii="TimesNewRomanPS-BoldMT" w:eastAsia="Times New Roman" w:hAnsi="TimesNewRomanPS-BoldMT" w:cs="TimesNewRomanPS-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7E6866"/>
    <w:multiLevelType w:val="hybridMultilevel"/>
    <w:tmpl w:val="C4C8D6F4"/>
    <w:styleLink w:val="Stileimportato12"/>
    <w:lvl w:ilvl="0" w:tplc="F54855D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651A35E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997494B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A5E8678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3D320D4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ACE0AF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650857D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6E705A1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70A794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2A792138"/>
    <w:multiLevelType w:val="hybridMultilevel"/>
    <w:tmpl w:val="F9D4D074"/>
    <w:numStyleLink w:val="Stileimportato5"/>
  </w:abstractNum>
  <w:abstractNum w:abstractNumId="18" w15:restartNumberingAfterBreak="0">
    <w:nsid w:val="2C100E4A"/>
    <w:multiLevelType w:val="hybridMultilevel"/>
    <w:tmpl w:val="F236BBE8"/>
    <w:numStyleLink w:val="Stileimportato8"/>
  </w:abstractNum>
  <w:abstractNum w:abstractNumId="19" w15:restartNumberingAfterBreak="0">
    <w:nsid w:val="2D8578F5"/>
    <w:multiLevelType w:val="hybridMultilevel"/>
    <w:tmpl w:val="21BC9400"/>
    <w:lvl w:ilvl="0" w:tplc="1652C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3E06AB"/>
    <w:multiLevelType w:val="hybridMultilevel"/>
    <w:tmpl w:val="70A2640C"/>
    <w:numStyleLink w:val="Stileimportato3"/>
  </w:abstractNum>
  <w:abstractNum w:abstractNumId="21" w15:restartNumberingAfterBreak="0">
    <w:nsid w:val="332B3812"/>
    <w:multiLevelType w:val="hybridMultilevel"/>
    <w:tmpl w:val="E4F88CA0"/>
    <w:lvl w:ilvl="0" w:tplc="0A3AC0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D72736"/>
    <w:multiLevelType w:val="hybridMultilevel"/>
    <w:tmpl w:val="F236BBE8"/>
    <w:styleLink w:val="Stileimportato8"/>
    <w:lvl w:ilvl="0" w:tplc="65E682D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DFA20A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D049BC8">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rPr>
    </w:lvl>
    <w:lvl w:ilvl="3" w:tplc="B986C1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E842D6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EB660F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rPr>
    </w:lvl>
    <w:lvl w:ilvl="6" w:tplc="F362A9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8C28E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567C5610">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36006A53"/>
    <w:multiLevelType w:val="hybridMultilevel"/>
    <w:tmpl w:val="70A2640C"/>
    <w:styleLink w:val="Stileimportato3"/>
    <w:lvl w:ilvl="0" w:tplc="9E6E5382">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u w:val="none"/>
        <w:effect w:val="none"/>
        <w:vertAlign w:val="baseline"/>
      </w:rPr>
    </w:lvl>
    <w:lvl w:ilvl="1" w:tplc="011E52F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5896040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D786B1C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7DA028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C65066A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EC7E3602">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278D904">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0AC45240">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36FD514B"/>
    <w:multiLevelType w:val="hybridMultilevel"/>
    <w:tmpl w:val="F47C04C4"/>
    <w:lvl w:ilvl="0" w:tplc="2858459C">
      <w:numFmt w:val="bullet"/>
      <w:lvlText w:val="-"/>
      <w:lvlJc w:val="left"/>
      <w:pPr>
        <w:ind w:left="720" w:hanging="360"/>
      </w:pPr>
      <w:rPr>
        <w:rFonts w:ascii="Calibri" w:hAnsi="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F3021F"/>
    <w:multiLevelType w:val="hybridMultilevel"/>
    <w:tmpl w:val="0D1AE0FE"/>
    <w:lvl w:ilvl="0" w:tplc="6DDAA2F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A2F5955"/>
    <w:multiLevelType w:val="multilevel"/>
    <w:tmpl w:val="CB4E05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3CC34725"/>
    <w:multiLevelType w:val="hybridMultilevel"/>
    <w:tmpl w:val="3AF07778"/>
    <w:lvl w:ilvl="0" w:tplc="1652C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4C4470"/>
    <w:multiLevelType w:val="hybridMultilevel"/>
    <w:tmpl w:val="FABEFD60"/>
    <w:lvl w:ilvl="0" w:tplc="04100017">
      <w:start w:val="12"/>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422B3114"/>
    <w:multiLevelType w:val="hybridMultilevel"/>
    <w:tmpl w:val="074079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F309E4"/>
    <w:multiLevelType w:val="hybridMultilevel"/>
    <w:tmpl w:val="61243D8A"/>
    <w:lvl w:ilvl="0" w:tplc="6DDAA2F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5EC202A"/>
    <w:multiLevelType w:val="hybridMultilevel"/>
    <w:tmpl w:val="37169E1A"/>
    <w:lvl w:ilvl="0" w:tplc="6DDAA2F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C290372"/>
    <w:multiLevelType w:val="hybridMultilevel"/>
    <w:tmpl w:val="AC2EFBB2"/>
    <w:lvl w:ilvl="0" w:tplc="2858459C">
      <w:numFmt w:val="bullet"/>
      <w:lvlText w:val="-"/>
      <w:lvlJc w:val="left"/>
      <w:pPr>
        <w:ind w:left="720" w:hanging="360"/>
      </w:pPr>
      <w:rPr>
        <w:rFonts w:ascii="Calibri" w:hAnsi="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C6F729F"/>
    <w:multiLevelType w:val="hybridMultilevel"/>
    <w:tmpl w:val="F9D4D074"/>
    <w:styleLink w:val="Stileimportato5"/>
    <w:lvl w:ilvl="0" w:tplc="8BC21DF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57BEA5C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69F65A5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32B6DD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9BE256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F35473C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A1D4C2E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51B64E1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5686C838">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4EC52690"/>
    <w:multiLevelType w:val="hybridMultilevel"/>
    <w:tmpl w:val="C4C8D6F4"/>
    <w:numStyleLink w:val="Stileimportato12"/>
  </w:abstractNum>
  <w:abstractNum w:abstractNumId="35" w15:restartNumberingAfterBreak="0">
    <w:nsid w:val="510A3F62"/>
    <w:multiLevelType w:val="hybridMultilevel"/>
    <w:tmpl w:val="0EECD8EC"/>
    <w:lvl w:ilvl="0" w:tplc="FFFFFFFF">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803EF2"/>
    <w:multiLevelType w:val="hybridMultilevel"/>
    <w:tmpl w:val="0EFC33B0"/>
    <w:lvl w:ilvl="0" w:tplc="6DDAA2F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77F7BA8"/>
    <w:multiLevelType w:val="hybridMultilevel"/>
    <w:tmpl w:val="498C061E"/>
    <w:lvl w:ilvl="0" w:tplc="00000008">
      <w:start w:val="7"/>
      <w:numFmt w:val="bullet"/>
      <w:lvlText w:val="-"/>
      <w:lvlJc w:val="left"/>
      <w:pPr>
        <w:ind w:left="720" w:hanging="360"/>
      </w:pPr>
      <w:rPr>
        <w:rFonts w:ascii="Times New Roman" w:hAnsi="Times New Roman"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8F02D06"/>
    <w:multiLevelType w:val="hybridMultilevel"/>
    <w:tmpl w:val="011E271C"/>
    <w:lvl w:ilvl="0" w:tplc="00000008">
      <w:start w:val="7"/>
      <w:numFmt w:val="bullet"/>
      <w:lvlText w:val="-"/>
      <w:lvlJc w:val="left"/>
      <w:pPr>
        <w:ind w:left="720" w:hanging="360"/>
      </w:pPr>
      <w:rPr>
        <w:rFonts w:ascii="Times New Roman" w:hAnsi="Times New Roman"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E57A44"/>
    <w:multiLevelType w:val="hybridMultilevel"/>
    <w:tmpl w:val="95CAFF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5E2839"/>
    <w:multiLevelType w:val="hybridMultilevel"/>
    <w:tmpl w:val="DB804F2E"/>
    <w:numStyleLink w:val="Stileimportato6"/>
  </w:abstractNum>
  <w:abstractNum w:abstractNumId="41" w15:restartNumberingAfterBreak="0">
    <w:nsid w:val="6A23020C"/>
    <w:multiLevelType w:val="hybridMultilevel"/>
    <w:tmpl w:val="BD166E2C"/>
    <w:numStyleLink w:val="Stileimportato2"/>
  </w:abstractNum>
  <w:abstractNum w:abstractNumId="42" w15:restartNumberingAfterBreak="0">
    <w:nsid w:val="6C22261F"/>
    <w:multiLevelType w:val="hybridMultilevel"/>
    <w:tmpl w:val="63228B4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6C680D64"/>
    <w:multiLevelType w:val="hybridMultilevel"/>
    <w:tmpl w:val="DDD48C76"/>
    <w:styleLink w:val="Stileimportato4"/>
    <w:lvl w:ilvl="0" w:tplc="047A3F60">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CD00F12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4C2146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9754E896">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41A9C2C">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B80FE66">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6180DDA">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1066516">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F3C12D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6E1449F6"/>
    <w:multiLevelType w:val="hybridMultilevel"/>
    <w:tmpl w:val="49303FFA"/>
    <w:lvl w:ilvl="0" w:tplc="00000008">
      <w:start w:val="7"/>
      <w:numFmt w:val="bullet"/>
      <w:lvlText w:val="-"/>
      <w:lvlJc w:val="left"/>
      <w:pPr>
        <w:ind w:left="720" w:hanging="360"/>
      </w:pPr>
      <w:rPr>
        <w:rFonts w:ascii="Times New Roman" w:hAnsi="Times New Roman"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1A47CA3"/>
    <w:multiLevelType w:val="hybridMultilevel"/>
    <w:tmpl w:val="713206C0"/>
    <w:lvl w:ilvl="0" w:tplc="BC50BFB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6" w15:restartNumberingAfterBreak="0">
    <w:nsid w:val="71C9034D"/>
    <w:multiLevelType w:val="hybridMultilevel"/>
    <w:tmpl w:val="893897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67727D"/>
    <w:multiLevelType w:val="hybridMultilevel"/>
    <w:tmpl w:val="DB804F2E"/>
    <w:styleLink w:val="Stileimportato6"/>
    <w:lvl w:ilvl="0" w:tplc="100AD2E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334EB8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98A00CC">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CE0250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7D81C7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5440E70">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3AFE916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FC62C6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5FC26BA">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77C1050D"/>
    <w:multiLevelType w:val="hybridMultilevel"/>
    <w:tmpl w:val="8B6E7788"/>
    <w:lvl w:ilvl="0" w:tplc="04100017">
      <w:start w:val="14"/>
      <w:numFmt w:val="bullet"/>
      <w:pStyle w:val="Bullet"/>
      <w:lvlText w:val="-"/>
      <w:lvlJc w:val="left"/>
      <w:pPr>
        <w:ind w:left="360" w:hanging="360"/>
      </w:pPr>
      <w:rPr>
        <w:rFonts w:ascii="Times New Roman" w:eastAsia="Times New Roman" w:hAnsi="Times New Roman" w:cs="Times New Roman" w:hint="default"/>
        <w:color w:val="auto"/>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49" w15:restartNumberingAfterBreak="0">
    <w:nsid w:val="78BB6328"/>
    <w:multiLevelType w:val="hybridMultilevel"/>
    <w:tmpl w:val="BD166E2C"/>
    <w:numStyleLink w:val="Stileimportato2"/>
  </w:abstractNum>
  <w:abstractNum w:abstractNumId="50" w15:restartNumberingAfterBreak="0">
    <w:nsid w:val="79946D07"/>
    <w:multiLevelType w:val="hybridMultilevel"/>
    <w:tmpl w:val="F272AD3C"/>
    <w:lvl w:ilvl="0" w:tplc="028AAB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ABA7457"/>
    <w:multiLevelType w:val="hybridMultilevel"/>
    <w:tmpl w:val="63B201D8"/>
    <w:numStyleLink w:val="Stileimportato1"/>
  </w:abstractNum>
  <w:abstractNum w:abstractNumId="52" w15:restartNumberingAfterBreak="0">
    <w:nsid w:val="7B9B34BE"/>
    <w:multiLevelType w:val="hybridMultilevel"/>
    <w:tmpl w:val="54BE8370"/>
    <w:lvl w:ilvl="0" w:tplc="2858459C">
      <w:numFmt w:val="bullet"/>
      <w:lvlText w:val="-"/>
      <w:lvlJc w:val="left"/>
      <w:pPr>
        <w:ind w:left="720" w:hanging="360"/>
      </w:pPr>
      <w:rPr>
        <w:rFonts w:ascii="Calibri" w:hAnsi="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DEE63FB"/>
    <w:multiLevelType w:val="hybridMultilevel"/>
    <w:tmpl w:val="DDD48C76"/>
    <w:numStyleLink w:val="Stileimportato4"/>
  </w:abstractNum>
  <w:num w:numId="1" w16cid:durableId="424767983">
    <w:abstractNumId w:val="48"/>
  </w:num>
  <w:num w:numId="2" w16cid:durableId="774859432">
    <w:abstractNumId w:val="12"/>
  </w:num>
  <w:num w:numId="3" w16cid:durableId="173958929">
    <w:abstractNumId w:val="44"/>
  </w:num>
  <w:num w:numId="4" w16cid:durableId="1038814726">
    <w:abstractNumId w:val="38"/>
  </w:num>
  <w:num w:numId="5" w16cid:durableId="642853127">
    <w:abstractNumId w:val="32"/>
  </w:num>
  <w:num w:numId="6" w16cid:durableId="957374108">
    <w:abstractNumId w:val="24"/>
  </w:num>
  <w:num w:numId="7" w16cid:durableId="1482111816">
    <w:abstractNumId w:val="39"/>
  </w:num>
  <w:num w:numId="8" w16cid:durableId="1730301117">
    <w:abstractNumId w:val="27"/>
  </w:num>
  <w:num w:numId="9" w16cid:durableId="777993180">
    <w:abstractNumId w:val="9"/>
  </w:num>
  <w:num w:numId="10" w16cid:durableId="476382140">
    <w:abstractNumId w:val="13"/>
  </w:num>
  <w:num w:numId="11" w16cid:durableId="1702627374">
    <w:abstractNumId w:val="19"/>
  </w:num>
  <w:num w:numId="12" w16cid:durableId="2117940701">
    <w:abstractNumId w:val="42"/>
  </w:num>
  <w:num w:numId="13" w16cid:durableId="498232705">
    <w:abstractNumId w:val="46"/>
  </w:num>
  <w:num w:numId="14" w16cid:durableId="862522822">
    <w:abstractNumId w:val="52"/>
  </w:num>
  <w:num w:numId="15" w16cid:durableId="398330062">
    <w:abstractNumId w:val="10"/>
  </w:num>
  <w:num w:numId="16" w16cid:durableId="20288213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7258023">
    <w:abstractNumId w:val="41"/>
  </w:num>
  <w:num w:numId="18" w16cid:durableId="746079728">
    <w:abstractNumId w:val="20"/>
  </w:num>
  <w:num w:numId="19" w16cid:durableId="1419909512">
    <w:abstractNumId w:val="53"/>
  </w:num>
  <w:num w:numId="20" w16cid:durableId="746073151">
    <w:abstractNumId w:val="49"/>
  </w:num>
  <w:num w:numId="21" w16cid:durableId="505367148">
    <w:abstractNumId w:val="17"/>
  </w:num>
  <w:num w:numId="22" w16cid:durableId="1506087186">
    <w:abstractNumId w:val="26"/>
  </w:num>
  <w:num w:numId="23" w16cid:durableId="400374456">
    <w:abstractNumId w:val="40"/>
  </w:num>
  <w:num w:numId="24" w16cid:durableId="1652442097">
    <w:abstractNumId w:val="28"/>
  </w:num>
  <w:num w:numId="25" w16cid:durableId="787814798">
    <w:abstractNumId w:val="18"/>
  </w:num>
  <w:num w:numId="26" w16cid:durableId="108165825">
    <w:abstractNumId w:val="47"/>
  </w:num>
  <w:num w:numId="27" w16cid:durableId="2118058824">
    <w:abstractNumId w:val="47"/>
  </w:num>
  <w:num w:numId="28" w16cid:durableId="29645494">
    <w:abstractNumId w:val="45"/>
  </w:num>
  <w:num w:numId="29" w16cid:durableId="1200557103">
    <w:abstractNumId w:val="34"/>
  </w:num>
  <w:num w:numId="30" w16cid:durableId="184442745">
    <w:abstractNumId w:val="11"/>
  </w:num>
  <w:num w:numId="31" w16cid:durableId="2143307704">
    <w:abstractNumId w:val="14"/>
  </w:num>
  <w:num w:numId="32" w16cid:durableId="775639557">
    <w:abstractNumId w:val="16"/>
  </w:num>
  <w:num w:numId="33" w16cid:durableId="1425565804">
    <w:abstractNumId w:val="22"/>
  </w:num>
  <w:num w:numId="34" w16cid:durableId="1142888652">
    <w:abstractNumId w:val="23"/>
  </w:num>
  <w:num w:numId="35" w16cid:durableId="2001615651">
    <w:abstractNumId w:val="33"/>
  </w:num>
  <w:num w:numId="36" w16cid:durableId="1536963326">
    <w:abstractNumId w:val="43"/>
  </w:num>
  <w:num w:numId="37" w16cid:durableId="1817406051">
    <w:abstractNumId w:val="8"/>
  </w:num>
  <w:num w:numId="38" w16cid:durableId="502553515">
    <w:abstractNumId w:val="28"/>
  </w:num>
  <w:num w:numId="39" w16cid:durableId="2028602236">
    <w:abstractNumId w:val="50"/>
  </w:num>
  <w:num w:numId="40" w16cid:durableId="1674990121">
    <w:abstractNumId w:val="21"/>
  </w:num>
  <w:num w:numId="41" w16cid:durableId="1054355746">
    <w:abstractNumId w:val="37"/>
  </w:num>
  <w:num w:numId="42" w16cid:durableId="458574290">
    <w:abstractNumId w:val="29"/>
  </w:num>
  <w:num w:numId="43" w16cid:durableId="1393775791">
    <w:abstractNumId w:val="15"/>
  </w:num>
  <w:num w:numId="44" w16cid:durableId="111562014">
    <w:abstractNumId w:val="35"/>
  </w:num>
  <w:num w:numId="45" w16cid:durableId="1171876073">
    <w:abstractNumId w:val="30"/>
  </w:num>
  <w:num w:numId="46" w16cid:durableId="2026244385">
    <w:abstractNumId w:val="31"/>
  </w:num>
  <w:num w:numId="47" w16cid:durableId="1981380230">
    <w:abstractNumId w:val="7"/>
  </w:num>
  <w:num w:numId="48" w16cid:durableId="965964057">
    <w:abstractNumId w:val="25"/>
  </w:num>
  <w:num w:numId="49" w16cid:durableId="47592391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stroke="f">
      <v:fill color="white"/>
      <v:strok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5F"/>
    <w:rsid w:val="0000590A"/>
    <w:rsid w:val="00006313"/>
    <w:rsid w:val="00006BF2"/>
    <w:rsid w:val="00023558"/>
    <w:rsid w:val="00025435"/>
    <w:rsid w:val="000311A7"/>
    <w:rsid w:val="00032957"/>
    <w:rsid w:val="00032C41"/>
    <w:rsid w:val="00033F07"/>
    <w:rsid w:val="00040BD6"/>
    <w:rsid w:val="000440BD"/>
    <w:rsid w:val="00044374"/>
    <w:rsid w:val="00047998"/>
    <w:rsid w:val="00050763"/>
    <w:rsid w:val="00061376"/>
    <w:rsid w:val="000618A0"/>
    <w:rsid w:val="000713B5"/>
    <w:rsid w:val="000714C0"/>
    <w:rsid w:val="0007352D"/>
    <w:rsid w:val="00076535"/>
    <w:rsid w:val="00092774"/>
    <w:rsid w:val="000A2CC8"/>
    <w:rsid w:val="000A3E66"/>
    <w:rsid w:val="000A4B16"/>
    <w:rsid w:val="000B1E57"/>
    <w:rsid w:val="000C0AD7"/>
    <w:rsid w:val="000C4CDA"/>
    <w:rsid w:val="000C52F6"/>
    <w:rsid w:val="000D0A2A"/>
    <w:rsid w:val="000D5FAB"/>
    <w:rsid w:val="000E1367"/>
    <w:rsid w:val="000E3519"/>
    <w:rsid w:val="000F2BB8"/>
    <w:rsid w:val="000F44CD"/>
    <w:rsid w:val="000F5F0B"/>
    <w:rsid w:val="000F6627"/>
    <w:rsid w:val="00102332"/>
    <w:rsid w:val="001268EA"/>
    <w:rsid w:val="00130506"/>
    <w:rsid w:val="00131F3A"/>
    <w:rsid w:val="00137A9E"/>
    <w:rsid w:val="00140E3C"/>
    <w:rsid w:val="00145548"/>
    <w:rsid w:val="0015375D"/>
    <w:rsid w:val="00153BE3"/>
    <w:rsid w:val="00157DC7"/>
    <w:rsid w:val="0016241C"/>
    <w:rsid w:val="00162E67"/>
    <w:rsid w:val="001651E5"/>
    <w:rsid w:val="00166498"/>
    <w:rsid w:val="001749AE"/>
    <w:rsid w:val="0017595E"/>
    <w:rsid w:val="00181A1F"/>
    <w:rsid w:val="00182666"/>
    <w:rsid w:val="00194443"/>
    <w:rsid w:val="001976CD"/>
    <w:rsid w:val="001A21AA"/>
    <w:rsid w:val="001A2BB0"/>
    <w:rsid w:val="001A5C72"/>
    <w:rsid w:val="001A640C"/>
    <w:rsid w:val="001C10FF"/>
    <w:rsid w:val="001C12C5"/>
    <w:rsid w:val="001C2098"/>
    <w:rsid w:val="001C3C36"/>
    <w:rsid w:val="001C43C4"/>
    <w:rsid w:val="001C55AE"/>
    <w:rsid w:val="001D661F"/>
    <w:rsid w:val="001E251C"/>
    <w:rsid w:val="001E5BB9"/>
    <w:rsid w:val="001E7793"/>
    <w:rsid w:val="001E7E29"/>
    <w:rsid w:val="001F14AE"/>
    <w:rsid w:val="001F762A"/>
    <w:rsid w:val="001F781A"/>
    <w:rsid w:val="00204B6B"/>
    <w:rsid w:val="00213A77"/>
    <w:rsid w:val="00217605"/>
    <w:rsid w:val="00220C1C"/>
    <w:rsid w:val="0022256A"/>
    <w:rsid w:val="0022262F"/>
    <w:rsid w:val="00227EB8"/>
    <w:rsid w:val="002303CF"/>
    <w:rsid w:val="00231685"/>
    <w:rsid w:val="00235B4D"/>
    <w:rsid w:val="00237EC1"/>
    <w:rsid w:val="00240399"/>
    <w:rsid w:val="00246300"/>
    <w:rsid w:val="00247E2E"/>
    <w:rsid w:val="00257250"/>
    <w:rsid w:val="00265499"/>
    <w:rsid w:val="00267A05"/>
    <w:rsid w:val="00272CFF"/>
    <w:rsid w:val="002753F1"/>
    <w:rsid w:val="00275C06"/>
    <w:rsid w:val="00283E42"/>
    <w:rsid w:val="00285971"/>
    <w:rsid w:val="00285FE8"/>
    <w:rsid w:val="002864CD"/>
    <w:rsid w:val="0029402A"/>
    <w:rsid w:val="002A0994"/>
    <w:rsid w:val="002A0C2D"/>
    <w:rsid w:val="002A4842"/>
    <w:rsid w:val="002B2C99"/>
    <w:rsid w:val="002C4C5F"/>
    <w:rsid w:val="002C6F85"/>
    <w:rsid w:val="002C7776"/>
    <w:rsid w:val="002D1CF1"/>
    <w:rsid w:val="002E419B"/>
    <w:rsid w:val="002E5A1F"/>
    <w:rsid w:val="002E7F61"/>
    <w:rsid w:val="002E7F8B"/>
    <w:rsid w:val="002F1399"/>
    <w:rsid w:val="002F26C8"/>
    <w:rsid w:val="002F29D4"/>
    <w:rsid w:val="002F60B2"/>
    <w:rsid w:val="00303716"/>
    <w:rsid w:val="00303868"/>
    <w:rsid w:val="003052A8"/>
    <w:rsid w:val="00307CE5"/>
    <w:rsid w:val="00310C6A"/>
    <w:rsid w:val="003111D7"/>
    <w:rsid w:val="003356A5"/>
    <w:rsid w:val="0033783D"/>
    <w:rsid w:val="00341A28"/>
    <w:rsid w:val="00352FA2"/>
    <w:rsid w:val="00357E67"/>
    <w:rsid w:val="00360272"/>
    <w:rsid w:val="00360B4B"/>
    <w:rsid w:val="00392905"/>
    <w:rsid w:val="00392FDB"/>
    <w:rsid w:val="003930B5"/>
    <w:rsid w:val="003A052A"/>
    <w:rsid w:val="003A2CD8"/>
    <w:rsid w:val="003A2E41"/>
    <w:rsid w:val="003A3E8A"/>
    <w:rsid w:val="003B21E7"/>
    <w:rsid w:val="003B274F"/>
    <w:rsid w:val="003B4068"/>
    <w:rsid w:val="003B4654"/>
    <w:rsid w:val="003B4D9F"/>
    <w:rsid w:val="003C3F7A"/>
    <w:rsid w:val="003C56E1"/>
    <w:rsid w:val="003D02DA"/>
    <w:rsid w:val="003D3098"/>
    <w:rsid w:val="003D3C89"/>
    <w:rsid w:val="003E2EDB"/>
    <w:rsid w:val="003E38AD"/>
    <w:rsid w:val="003E4711"/>
    <w:rsid w:val="003E6F63"/>
    <w:rsid w:val="00406052"/>
    <w:rsid w:val="004067AD"/>
    <w:rsid w:val="004069BC"/>
    <w:rsid w:val="004157CA"/>
    <w:rsid w:val="004214F5"/>
    <w:rsid w:val="00422EFD"/>
    <w:rsid w:val="00425DC7"/>
    <w:rsid w:val="0042614E"/>
    <w:rsid w:val="00437084"/>
    <w:rsid w:val="00437E31"/>
    <w:rsid w:val="00440EEF"/>
    <w:rsid w:val="00452986"/>
    <w:rsid w:val="00477A52"/>
    <w:rsid w:val="00483A32"/>
    <w:rsid w:val="00485EDA"/>
    <w:rsid w:val="0049607D"/>
    <w:rsid w:val="004A2557"/>
    <w:rsid w:val="004A5008"/>
    <w:rsid w:val="004A582C"/>
    <w:rsid w:val="004A6C1F"/>
    <w:rsid w:val="004B24AA"/>
    <w:rsid w:val="004B500A"/>
    <w:rsid w:val="004C030A"/>
    <w:rsid w:val="004C6393"/>
    <w:rsid w:val="004C6C8B"/>
    <w:rsid w:val="004D5085"/>
    <w:rsid w:val="004D57DD"/>
    <w:rsid w:val="004D7026"/>
    <w:rsid w:val="004D7501"/>
    <w:rsid w:val="004E52E9"/>
    <w:rsid w:val="004F273D"/>
    <w:rsid w:val="004F4983"/>
    <w:rsid w:val="004F66C8"/>
    <w:rsid w:val="004F6872"/>
    <w:rsid w:val="00510461"/>
    <w:rsid w:val="0051089B"/>
    <w:rsid w:val="0051435D"/>
    <w:rsid w:val="00520A43"/>
    <w:rsid w:val="0052390D"/>
    <w:rsid w:val="005261C1"/>
    <w:rsid w:val="005377A7"/>
    <w:rsid w:val="005415E5"/>
    <w:rsid w:val="0054352D"/>
    <w:rsid w:val="00543A79"/>
    <w:rsid w:val="0054762B"/>
    <w:rsid w:val="00551788"/>
    <w:rsid w:val="00560347"/>
    <w:rsid w:val="00563734"/>
    <w:rsid w:val="00564B61"/>
    <w:rsid w:val="00571836"/>
    <w:rsid w:val="00572202"/>
    <w:rsid w:val="00581258"/>
    <w:rsid w:val="005851ED"/>
    <w:rsid w:val="00586143"/>
    <w:rsid w:val="005864D1"/>
    <w:rsid w:val="005A2A14"/>
    <w:rsid w:val="005A524E"/>
    <w:rsid w:val="005B0C33"/>
    <w:rsid w:val="005C2472"/>
    <w:rsid w:val="005D2550"/>
    <w:rsid w:val="005D3011"/>
    <w:rsid w:val="005D7F49"/>
    <w:rsid w:val="005E00D1"/>
    <w:rsid w:val="005E0590"/>
    <w:rsid w:val="005F0A08"/>
    <w:rsid w:val="005F13F4"/>
    <w:rsid w:val="00611EF7"/>
    <w:rsid w:val="00614AEF"/>
    <w:rsid w:val="00623453"/>
    <w:rsid w:val="00626251"/>
    <w:rsid w:val="00630E7D"/>
    <w:rsid w:val="00631129"/>
    <w:rsid w:val="006335E9"/>
    <w:rsid w:val="0063411B"/>
    <w:rsid w:val="00635B24"/>
    <w:rsid w:val="00644CD8"/>
    <w:rsid w:val="00646B17"/>
    <w:rsid w:val="00650ECC"/>
    <w:rsid w:val="00652910"/>
    <w:rsid w:val="00653A77"/>
    <w:rsid w:val="00653B21"/>
    <w:rsid w:val="00657B1F"/>
    <w:rsid w:val="00665FDF"/>
    <w:rsid w:val="00666447"/>
    <w:rsid w:val="00672F16"/>
    <w:rsid w:val="00674F71"/>
    <w:rsid w:val="00675078"/>
    <w:rsid w:val="0067689E"/>
    <w:rsid w:val="006820F3"/>
    <w:rsid w:val="006830BD"/>
    <w:rsid w:val="00687AE4"/>
    <w:rsid w:val="0069110B"/>
    <w:rsid w:val="006A11CD"/>
    <w:rsid w:val="006A2121"/>
    <w:rsid w:val="006B4A4F"/>
    <w:rsid w:val="006D2F8D"/>
    <w:rsid w:val="006D3260"/>
    <w:rsid w:val="006D61A8"/>
    <w:rsid w:val="006D7861"/>
    <w:rsid w:val="006E0623"/>
    <w:rsid w:val="006F4216"/>
    <w:rsid w:val="00707F84"/>
    <w:rsid w:val="00720AFF"/>
    <w:rsid w:val="0072278C"/>
    <w:rsid w:val="0072567C"/>
    <w:rsid w:val="00726AAE"/>
    <w:rsid w:val="00726FD6"/>
    <w:rsid w:val="00732788"/>
    <w:rsid w:val="00732AF9"/>
    <w:rsid w:val="00752F7A"/>
    <w:rsid w:val="00762525"/>
    <w:rsid w:val="007632FC"/>
    <w:rsid w:val="00763586"/>
    <w:rsid w:val="00771B05"/>
    <w:rsid w:val="007813B4"/>
    <w:rsid w:val="007928C3"/>
    <w:rsid w:val="00797AA7"/>
    <w:rsid w:val="007A0EFD"/>
    <w:rsid w:val="007A1B00"/>
    <w:rsid w:val="007B0088"/>
    <w:rsid w:val="007B0F73"/>
    <w:rsid w:val="007B570C"/>
    <w:rsid w:val="007B7510"/>
    <w:rsid w:val="007C6457"/>
    <w:rsid w:val="007D0B9B"/>
    <w:rsid w:val="007D7D71"/>
    <w:rsid w:val="007E116B"/>
    <w:rsid w:val="007E34F9"/>
    <w:rsid w:val="007E654A"/>
    <w:rsid w:val="007F04BF"/>
    <w:rsid w:val="007F0D32"/>
    <w:rsid w:val="007F58BA"/>
    <w:rsid w:val="007F5F73"/>
    <w:rsid w:val="00802540"/>
    <w:rsid w:val="008074D9"/>
    <w:rsid w:val="00811D33"/>
    <w:rsid w:val="008124D1"/>
    <w:rsid w:val="00817A34"/>
    <w:rsid w:val="0082492E"/>
    <w:rsid w:val="00830075"/>
    <w:rsid w:val="00855EF1"/>
    <w:rsid w:val="00864071"/>
    <w:rsid w:val="00865BD6"/>
    <w:rsid w:val="008710D7"/>
    <w:rsid w:val="008767BA"/>
    <w:rsid w:val="008769C5"/>
    <w:rsid w:val="0088044C"/>
    <w:rsid w:val="00890FE1"/>
    <w:rsid w:val="0089253E"/>
    <w:rsid w:val="008A3012"/>
    <w:rsid w:val="008B561E"/>
    <w:rsid w:val="008C521E"/>
    <w:rsid w:val="008D7235"/>
    <w:rsid w:val="008E3469"/>
    <w:rsid w:val="008E67DB"/>
    <w:rsid w:val="008E7F7A"/>
    <w:rsid w:val="008F3E46"/>
    <w:rsid w:val="008F4B22"/>
    <w:rsid w:val="0090049F"/>
    <w:rsid w:val="00901DA8"/>
    <w:rsid w:val="00911F33"/>
    <w:rsid w:val="00916C26"/>
    <w:rsid w:val="00923CC9"/>
    <w:rsid w:val="00932BF3"/>
    <w:rsid w:val="009376AC"/>
    <w:rsid w:val="00937C13"/>
    <w:rsid w:val="00941847"/>
    <w:rsid w:val="00942B13"/>
    <w:rsid w:val="00943DDD"/>
    <w:rsid w:val="009474D7"/>
    <w:rsid w:val="00984CCB"/>
    <w:rsid w:val="00992846"/>
    <w:rsid w:val="009A0532"/>
    <w:rsid w:val="009A34C9"/>
    <w:rsid w:val="009A3FC4"/>
    <w:rsid w:val="009A5313"/>
    <w:rsid w:val="009A5EEE"/>
    <w:rsid w:val="009A680A"/>
    <w:rsid w:val="009B0C78"/>
    <w:rsid w:val="009C1741"/>
    <w:rsid w:val="009D558D"/>
    <w:rsid w:val="009E1053"/>
    <w:rsid w:val="009E1398"/>
    <w:rsid w:val="009E545C"/>
    <w:rsid w:val="009F640C"/>
    <w:rsid w:val="00A02EC6"/>
    <w:rsid w:val="00A05181"/>
    <w:rsid w:val="00A103FE"/>
    <w:rsid w:val="00A15643"/>
    <w:rsid w:val="00A16F58"/>
    <w:rsid w:val="00A247FD"/>
    <w:rsid w:val="00A27368"/>
    <w:rsid w:val="00A27BDC"/>
    <w:rsid w:val="00A332A3"/>
    <w:rsid w:val="00A443C0"/>
    <w:rsid w:val="00A47D7E"/>
    <w:rsid w:val="00A56A40"/>
    <w:rsid w:val="00A6035D"/>
    <w:rsid w:val="00A77256"/>
    <w:rsid w:val="00A77404"/>
    <w:rsid w:val="00A85DF2"/>
    <w:rsid w:val="00AA2E08"/>
    <w:rsid w:val="00AA5D3D"/>
    <w:rsid w:val="00AB1866"/>
    <w:rsid w:val="00AB35C1"/>
    <w:rsid w:val="00AC4C56"/>
    <w:rsid w:val="00AF02E0"/>
    <w:rsid w:val="00AF09B0"/>
    <w:rsid w:val="00B0199F"/>
    <w:rsid w:val="00B01A67"/>
    <w:rsid w:val="00B10E70"/>
    <w:rsid w:val="00B153A9"/>
    <w:rsid w:val="00B157CB"/>
    <w:rsid w:val="00B216D6"/>
    <w:rsid w:val="00B32304"/>
    <w:rsid w:val="00B33EE8"/>
    <w:rsid w:val="00B37B6B"/>
    <w:rsid w:val="00B52271"/>
    <w:rsid w:val="00B6449C"/>
    <w:rsid w:val="00B70BF9"/>
    <w:rsid w:val="00B71802"/>
    <w:rsid w:val="00B741E4"/>
    <w:rsid w:val="00B7715F"/>
    <w:rsid w:val="00B77804"/>
    <w:rsid w:val="00B77892"/>
    <w:rsid w:val="00B944C1"/>
    <w:rsid w:val="00B94901"/>
    <w:rsid w:val="00BA31C4"/>
    <w:rsid w:val="00BA35CF"/>
    <w:rsid w:val="00BB0622"/>
    <w:rsid w:val="00BC2399"/>
    <w:rsid w:val="00BC52A0"/>
    <w:rsid w:val="00BD0498"/>
    <w:rsid w:val="00BD63A9"/>
    <w:rsid w:val="00BD752F"/>
    <w:rsid w:val="00BE1673"/>
    <w:rsid w:val="00BE79D7"/>
    <w:rsid w:val="00BE7C55"/>
    <w:rsid w:val="00BF0DC5"/>
    <w:rsid w:val="00BF7295"/>
    <w:rsid w:val="00C04CBB"/>
    <w:rsid w:val="00C105A5"/>
    <w:rsid w:val="00C205C8"/>
    <w:rsid w:val="00C21889"/>
    <w:rsid w:val="00C3097D"/>
    <w:rsid w:val="00C3330F"/>
    <w:rsid w:val="00C34769"/>
    <w:rsid w:val="00C37B78"/>
    <w:rsid w:val="00C41FF9"/>
    <w:rsid w:val="00C61237"/>
    <w:rsid w:val="00C64981"/>
    <w:rsid w:val="00C6505B"/>
    <w:rsid w:val="00C73E32"/>
    <w:rsid w:val="00C76505"/>
    <w:rsid w:val="00C91EC1"/>
    <w:rsid w:val="00C95BE8"/>
    <w:rsid w:val="00C961B2"/>
    <w:rsid w:val="00CA3757"/>
    <w:rsid w:val="00CB3F76"/>
    <w:rsid w:val="00CD3E2D"/>
    <w:rsid w:val="00CD460F"/>
    <w:rsid w:val="00CD5E03"/>
    <w:rsid w:val="00CF0059"/>
    <w:rsid w:val="00CF025A"/>
    <w:rsid w:val="00CF6FA5"/>
    <w:rsid w:val="00D079CC"/>
    <w:rsid w:val="00D07B6D"/>
    <w:rsid w:val="00D108D4"/>
    <w:rsid w:val="00D24C6C"/>
    <w:rsid w:val="00D25522"/>
    <w:rsid w:val="00D328AE"/>
    <w:rsid w:val="00D33B10"/>
    <w:rsid w:val="00D46DDC"/>
    <w:rsid w:val="00D55307"/>
    <w:rsid w:val="00D62412"/>
    <w:rsid w:val="00D634D8"/>
    <w:rsid w:val="00D6604D"/>
    <w:rsid w:val="00D70C71"/>
    <w:rsid w:val="00D7148A"/>
    <w:rsid w:val="00D767C1"/>
    <w:rsid w:val="00D85A17"/>
    <w:rsid w:val="00D86C33"/>
    <w:rsid w:val="00D8738C"/>
    <w:rsid w:val="00D94F56"/>
    <w:rsid w:val="00DA0361"/>
    <w:rsid w:val="00DC142E"/>
    <w:rsid w:val="00DC305E"/>
    <w:rsid w:val="00DC4D0C"/>
    <w:rsid w:val="00DD0043"/>
    <w:rsid w:val="00DE475C"/>
    <w:rsid w:val="00DE4A94"/>
    <w:rsid w:val="00DF0571"/>
    <w:rsid w:val="00DF7C7A"/>
    <w:rsid w:val="00E0103F"/>
    <w:rsid w:val="00E0175F"/>
    <w:rsid w:val="00E04A21"/>
    <w:rsid w:val="00E06B6B"/>
    <w:rsid w:val="00E10DFA"/>
    <w:rsid w:val="00E12E1D"/>
    <w:rsid w:val="00E13CDD"/>
    <w:rsid w:val="00E141AC"/>
    <w:rsid w:val="00E14566"/>
    <w:rsid w:val="00E1588E"/>
    <w:rsid w:val="00E2036D"/>
    <w:rsid w:val="00E36BE1"/>
    <w:rsid w:val="00E37E63"/>
    <w:rsid w:val="00E37F51"/>
    <w:rsid w:val="00E40F6E"/>
    <w:rsid w:val="00E42F8F"/>
    <w:rsid w:val="00E43141"/>
    <w:rsid w:val="00E447EB"/>
    <w:rsid w:val="00E44CE0"/>
    <w:rsid w:val="00E5088A"/>
    <w:rsid w:val="00E5115F"/>
    <w:rsid w:val="00E51663"/>
    <w:rsid w:val="00E64FCB"/>
    <w:rsid w:val="00E66883"/>
    <w:rsid w:val="00E66B87"/>
    <w:rsid w:val="00E67BF7"/>
    <w:rsid w:val="00E77E6D"/>
    <w:rsid w:val="00E8086C"/>
    <w:rsid w:val="00E8506D"/>
    <w:rsid w:val="00E876A9"/>
    <w:rsid w:val="00E90452"/>
    <w:rsid w:val="00E94168"/>
    <w:rsid w:val="00EA7C5C"/>
    <w:rsid w:val="00EB0452"/>
    <w:rsid w:val="00EB0D86"/>
    <w:rsid w:val="00EB26D4"/>
    <w:rsid w:val="00EB2EA8"/>
    <w:rsid w:val="00ED239A"/>
    <w:rsid w:val="00ED631C"/>
    <w:rsid w:val="00ED7FA4"/>
    <w:rsid w:val="00EE07B7"/>
    <w:rsid w:val="00EF1C2E"/>
    <w:rsid w:val="00EF540B"/>
    <w:rsid w:val="00F051A3"/>
    <w:rsid w:val="00F21C22"/>
    <w:rsid w:val="00F24844"/>
    <w:rsid w:val="00F338D5"/>
    <w:rsid w:val="00F33D2F"/>
    <w:rsid w:val="00F5386F"/>
    <w:rsid w:val="00F54DE7"/>
    <w:rsid w:val="00F5650F"/>
    <w:rsid w:val="00F613C9"/>
    <w:rsid w:val="00F636E6"/>
    <w:rsid w:val="00F649A0"/>
    <w:rsid w:val="00F70F5E"/>
    <w:rsid w:val="00F72E36"/>
    <w:rsid w:val="00F80265"/>
    <w:rsid w:val="00F94DEF"/>
    <w:rsid w:val="00F957D7"/>
    <w:rsid w:val="00F97450"/>
    <w:rsid w:val="00FA12A6"/>
    <w:rsid w:val="00FA5796"/>
    <w:rsid w:val="00FC1DB2"/>
    <w:rsid w:val="00FC3FC2"/>
    <w:rsid w:val="00FD4E11"/>
    <w:rsid w:val="00FF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7A2B31FB"/>
  <w15:chartTrackingRefBased/>
  <w15:docId w15:val="{C66CBFE3-0C37-43D0-817B-F057C154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link w:val="Titolo1Carattere"/>
    <w:qFormat/>
    <w:pPr>
      <w:keepNext/>
      <w:jc w:val="center"/>
      <w:outlineLvl w:val="0"/>
    </w:pPr>
    <w:rPr>
      <w:rFonts w:ascii="Times New Roman" w:hAnsi="Times New Roman"/>
      <w:b/>
      <w:sz w:val="24"/>
      <w:u w:val="single"/>
    </w:rPr>
  </w:style>
  <w:style w:type="paragraph" w:styleId="Titolo2">
    <w:name w:val="heading 2"/>
    <w:basedOn w:val="Normale"/>
    <w:next w:val="Normale"/>
    <w:qFormat/>
    <w:pPr>
      <w:keepNext/>
      <w:jc w:val="both"/>
      <w:outlineLvl w:val="1"/>
    </w:pPr>
    <w:rPr>
      <w:rFonts w:ascii="Times New Roman" w:hAnsi="Times New Roman"/>
      <w:b/>
      <w:sz w:val="24"/>
      <w:u w:val="single"/>
    </w:rPr>
  </w:style>
  <w:style w:type="paragraph" w:styleId="Titolo3">
    <w:name w:val="heading 3"/>
    <w:basedOn w:val="Normale"/>
    <w:next w:val="Normale"/>
    <w:qFormat/>
    <w:pPr>
      <w:keepNext/>
      <w:jc w:val="both"/>
      <w:outlineLvl w:val="2"/>
    </w:pPr>
    <w:rPr>
      <w:rFonts w:ascii="Times New Roman" w:hAnsi="Times New Roman"/>
      <w:b/>
      <w:sz w:val="24"/>
    </w:rPr>
  </w:style>
  <w:style w:type="paragraph" w:styleId="Titolo4">
    <w:name w:val="heading 4"/>
    <w:basedOn w:val="Normale"/>
    <w:next w:val="Normale"/>
    <w:qFormat/>
    <w:pPr>
      <w:keepNext/>
      <w:outlineLvl w:val="3"/>
    </w:pPr>
    <w:rPr>
      <w:rFonts w:ascii="Times New Roman" w:hAnsi="Times New Roman"/>
      <w:b/>
      <w:sz w:val="24"/>
      <w:u w:val="single"/>
    </w:rPr>
  </w:style>
  <w:style w:type="paragraph" w:styleId="Titolo5">
    <w:name w:val="heading 5"/>
    <w:basedOn w:val="Normale"/>
    <w:next w:val="Normale"/>
    <w:qFormat/>
    <w:pPr>
      <w:keepNext/>
      <w:jc w:val="both"/>
      <w:outlineLvl w:val="4"/>
    </w:pPr>
    <w:rPr>
      <w:rFonts w:ascii="Times New Roman" w:hAnsi="Times New Roman"/>
      <w:sz w:val="24"/>
    </w:rPr>
  </w:style>
  <w:style w:type="paragraph" w:styleId="Titolo6">
    <w:name w:val="heading 6"/>
    <w:basedOn w:val="Normale"/>
    <w:next w:val="Normale"/>
    <w:qFormat/>
    <w:pPr>
      <w:keepNext/>
      <w:outlineLvl w:val="5"/>
    </w:pPr>
    <w:rPr>
      <w:rFonts w:ascii="Times New Roman" w:hAnsi="Times New Roman"/>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rFonts w:ascii="Times New Roman" w:hAnsi="Times New Roman"/>
      <w:b/>
      <w:sz w:val="24"/>
      <w:u w:val="single"/>
    </w:rPr>
  </w:style>
  <w:style w:type="paragraph" w:styleId="Corpotesto">
    <w:name w:val="Body Text"/>
    <w:basedOn w:val="Normale"/>
    <w:link w:val="CorpotestoCarattere"/>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link w:val="Corpodeltesto2Carattere"/>
    <w:pPr>
      <w:jc w:val="both"/>
    </w:pPr>
    <w:rPr>
      <w:rFonts w:cs="Arial"/>
      <w:b/>
      <w:sz w:val="24"/>
      <w:u w:val="single"/>
    </w:rPr>
  </w:style>
  <w:style w:type="paragraph" w:styleId="Corpodeltesto3">
    <w:name w:val="Body Text 3"/>
    <w:basedOn w:val="Normale"/>
    <w:link w:val="Corpodeltesto3Carattere"/>
    <w:pPr>
      <w:jc w:val="both"/>
    </w:pPr>
    <w:rPr>
      <w:rFonts w:ascii="Times New Roman" w:hAnsi="Times New Roman"/>
      <w:sz w:val="28"/>
    </w:rPr>
  </w:style>
  <w:style w:type="character" w:styleId="Enfasigrassetto">
    <w:name w:val="Strong"/>
    <w:uiPriority w:val="22"/>
    <w:qFormat/>
    <w:rPr>
      <w:b/>
      <w:bCs/>
    </w:rPr>
  </w:style>
  <w:style w:type="paragraph" w:styleId="Testonotaapidipagina">
    <w:name w:val="footnote text"/>
    <w:basedOn w:val="Normale"/>
    <w:semiHidden/>
    <w:pPr>
      <w:widowControl/>
      <w:spacing w:line="240" w:lineRule="auto"/>
      <w:ind w:firstLine="567"/>
      <w:jc w:val="both"/>
    </w:pPr>
    <w:rPr>
      <w:lang w:bidi="ar-SA"/>
    </w:rPr>
  </w:style>
  <w:style w:type="character" w:styleId="Rimandonotaapidipagina">
    <w:name w:val="footnote reference"/>
    <w:semiHidden/>
    <w:rPr>
      <w:position w:val="6"/>
      <w:sz w:val="16"/>
      <w:vertAlign w:val="superscript"/>
    </w:rPr>
  </w:style>
  <w:style w:type="paragraph" w:styleId="Rientrocorpodeltesto">
    <w:name w:val="Body Text Indent"/>
    <w:basedOn w:val="Normale"/>
    <w:link w:val="RientrocorpodeltestoCarattere"/>
    <w:pPr>
      <w:ind w:left="360"/>
    </w:pPr>
    <w:rPr>
      <w:rFonts w:ascii="Times New Roman" w:hAnsi="Times New Roman"/>
      <w:sz w:val="22"/>
    </w:rPr>
  </w:style>
  <w:style w:type="paragraph" w:styleId="Rientrocorpodeltesto3">
    <w:name w:val="Body Text Indent 3"/>
    <w:basedOn w:val="Normale"/>
    <w:pPr>
      <w:widowControl/>
      <w:spacing w:line="240" w:lineRule="auto"/>
      <w:ind w:left="1418" w:hanging="142"/>
      <w:jc w:val="center"/>
    </w:pPr>
    <w:rPr>
      <w:rFonts w:cs="Arial"/>
      <w:iCs/>
      <w:sz w:val="24"/>
      <w:lang w:bidi="ar-SA"/>
    </w:rPr>
  </w:style>
  <w:style w:type="character" w:styleId="Rimandocommento">
    <w:name w:val="annotation reference"/>
    <w:uiPriority w:val="99"/>
    <w:semiHidden/>
    <w:rsid w:val="00006313"/>
    <w:rPr>
      <w:sz w:val="16"/>
      <w:szCs w:val="16"/>
    </w:rPr>
  </w:style>
  <w:style w:type="paragraph" w:styleId="Testocommento">
    <w:name w:val="annotation text"/>
    <w:basedOn w:val="Normale"/>
    <w:link w:val="TestocommentoCarattere2"/>
    <w:uiPriority w:val="99"/>
    <w:semiHidden/>
    <w:rsid w:val="00006313"/>
  </w:style>
  <w:style w:type="paragraph" w:styleId="Soggettocommento">
    <w:name w:val="annotation subject"/>
    <w:basedOn w:val="Testocommento"/>
    <w:next w:val="Testocommento"/>
    <w:rsid w:val="00006313"/>
    <w:rPr>
      <w:b/>
      <w:bCs/>
    </w:rPr>
  </w:style>
  <w:style w:type="paragraph" w:styleId="Testofumetto">
    <w:name w:val="Balloon Text"/>
    <w:basedOn w:val="Normale"/>
    <w:rsid w:val="00006313"/>
    <w:rPr>
      <w:rFonts w:ascii="Tahoma" w:hAnsi="Tahoma" w:cs="Tahoma"/>
      <w:sz w:val="16"/>
      <w:szCs w:val="16"/>
    </w:rPr>
  </w:style>
  <w:style w:type="paragraph" w:customStyle="1" w:styleId="rivister1">
    <w:name w:val="riviste_r1"/>
    <w:basedOn w:val="Normale"/>
    <w:rsid w:val="00DE4A94"/>
    <w:pPr>
      <w:widowControl/>
      <w:spacing w:before="100" w:beforeAutospacing="1" w:after="100" w:afterAutospacing="1" w:line="240" w:lineRule="auto"/>
    </w:pPr>
    <w:rPr>
      <w:rFonts w:ascii="Times New Roman" w:hAnsi="Times New Roman"/>
      <w:sz w:val="24"/>
      <w:szCs w:val="24"/>
      <w:lang w:bidi="ar-SA"/>
    </w:rPr>
  </w:style>
  <w:style w:type="character" w:styleId="Collegamentoipertestuale">
    <w:name w:val="Hyperlink"/>
    <w:rsid w:val="00044374"/>
    <w:rPr>
      <w:color w:val="0000FF"/>
      <w:u w:val="single"/>
    </w:rPr>
  </w:style>
  <w:style w:type="character" w:styleId="Collegamentovisitato">
    <w:name w:val="FollowedHyperlink"/>
    <w:rsid w:val="00044374"/>
    <w:rPr>
      <w:color w:val="0000FF"/>
      <w:u w:val="single"/>
    </w:rPr>
  </w:style>
  <w:style w:type="paragraph" w:styleId="Paragrafoelenco">
    <w:name w:val="List Paragraph"/>
    <w:basedOn w:val="Normale"/>
    <w:uiPriority w:val="34"/>
    <w:qFormat/>
    <w:rsid w:val="00B741E4"/>
    <w:pPr>
      <w:widowControl/>
      <w:spacing w:line="240" w:lineRule="auto"/>
      <w:ind w:left="720"/>
      <w:contextualSpacing/>
    </w:pPr>
    <w:rPr>
      <w:rFonts w:ascii="Times New Roman" w:hAnsi="Times New Roman"/>
      <w:lang w:bidi="ar-SA"/>
    </w:rPr>
  </w:style>
  <w:style w:type="paragraph" w:styleId="NormaleWeb">
    <w:name w:val="Normal (Web)"/>
    <w:basedOn w:val="Normale"/>
    <w:semiHidden/>
    <w:rsid w:val="007B0088"/>
    <w:pPr>
      <w:widowControl/>
      <w:spacing w:after="120" w:line="240" w:lineRule="auto"/>
      <w:jc w:val="both"/>
    </w:pPr>
    <w:rPr>
      <w:rFonts w:cs="Arial"/>
      <w:sz w:val="24"/>
      <w:lang w:bidi="ar-SA"/>
    </w:rPr>
  </w:style>
  <w:style w:type="paragraph" w:customStyle="1" w:styleId="Bullet">
    <w:name w:val="Bullet"/>
    <w:basedOn w:val="Normale"/>
    <w:rsid w:val="007B0088"/>
    <w:pPr>
      <w:widowControl/>
      <w:numPr>
        <w:numId w:val="1"/>
      </w:numPr>
      <w:spacing w:line="240" w:lineRule="auto"/>
    </w:pPr>
    <w:rPr>
      <w:rFonts w:ascii="Times New Roman" w:hAnsi="Times New Roman"/>
      <w:sz w:val="24"/>
      <w:szCs w:val="24"/>
      <w:lang w:bidi="ar-SA"/>
    </w:rPr>
  </w:style>
  <w:style w:type="character" w:customStyle="1" w:styleId="IntestazioneCarattere">
    <w:name w:val="Intestazione Carattere"/>
    <w:link w:val="Intestazione"/>
    <w:uiPriority w:val="99"/>
    <w:rsid w:val="007B0088"/>
    <w:rPr>
      <w:rFonts w:ascii="Arial" w:hAnsi="Arial"/>
      <w:lang w:val="it-IT" w:eastAsia="it-IT" w:bidi="he-IL"/>
    </w:rPr>
  </w:style>
  <w:style w:type="character" w:customStyle="1" w:styleId="Corpodeltesto2Carattere">
    <w:name w:val="Corpo del testo 2 Carattere"/>
    <w:link w:val="Corpodeltesto2"/>
    <w:rsid w:val="007B0088"/>
    <w:rPr>
      <w:rFonts w:ascii="Arial" w:hAnsi="Arial" w:cs="Arial"/>
      <w:b/>
      <w:sz w:val="24"/>
      <w:u w:val="single"/>
      <w:lang w:val="it-IT" w:eastAsia="it-IT" w:bidi="he-IL"/>
    </w:rPr>
  </w:style>
  <w:style w:type="character" w:customStyle="1" w:styleId="RientrocorpodeltestoCarattere">
    <w:name w:val="Rientro corpo del testo Carattere"/>
    <w:link w:val="Rientrocorpodeltesto"/>
    <w:rsid w:val="007B0088"/>
    <w:rPr>
      <w:sz w:val="22"/>
      <w:lang w:val="it-IT" w:eastAsia="it-IT" w:bidi="he-IL"/>
    </w:rPr>
  </w:style>
  <w:style w:type="character" w:customStyle="1" w:styleId="Corpodeltesto3Carattere">
    <w:name w:val="Corpo del testo 3 Carattere"/>
    <w:link w:val="Corpodeltesto3"/>
    <w:semiHidden/>
    <w:rsid w:val="007B0088"/>
    <w:rPr>
      <w:sz w:val="28"/>
      <w:lang w:val="it-IT" w:eastAsia="it-IT" w:bidi="he-IL"/>
    </w:rPr>
  </w:style>
  <w:style w:type="character" w:customStyle="1" w:styleId="CorpotestoCarattere">
    <w:name w:val="Corpo testo Carattere"/>
    <w:link w:val="Corpotesto"/>
    <w:semiHidden/>
    <w:rsid w:val="007B0088"/>
    <w:rPr>
      <w:sz w:val="24"/>
      <w:lang w:val="it-IT" w:eastAsia="it-IT" w:bidi="he-IL"/>
    </w:rPr>
  </w:style>
  <w:style w:type="paragraph" w:styleId="Titolosommario">
    <w:name w:val="TOC Heading"/>
    <w:basedOn w:val="Titolo1"/>
    <w:next w:val="Normale"/>
    <w:qFormat/>
    <w:rsid w:val="007B0088"/>
    <w:pPr>
      <w:keepLines/>
      <w:widowControl/>
      <w:spacing w:before="480" w:line="276" w:lineRule="auto"/>
      <w:jc w:val="left"/>
      <w:outlineLvl w:val="9"/>
    </w:pPr>
    <w:rPr>
      <w:rFonts w:ascii="Cambria" w:hAnsi="Cambria"/>
      <w:bCs/>
      <w:color w:val="365F91"/>
      <w:sz w:val="28"/>
      <w:szCs w:val="28"/>
      <w:u w:val="none"/>
      <w:lang w:eastAsia="en-US" w:bidi="ar-SA"/>
    </w:rPr>
  </w:style>
  <w:style w:type="paragraph" w:styleId="Sommario1">
    <w:name w:val="toc 1"/>
    <w:basedOn w:val="Normale"/>
    <w:next w:val="Normale"/>
    <w:autoRedefine/>
    <w:unhideWhenUsed/>
    <w:rsid w:val="007B0088"/>
    <w:pPr>
      <w:widowControl/>
      <w:spacing w:line="240" w:lineRule="auto"/>
    </w:pPr>
    <w:rPr>
      <w:rFonts w:ascii="Times New Roman" w:hAnsi="Times New Roman"/>
      <w:sz w:val="24"/>
      <w:szCs w:val="24"/>
      <w:lang w:bidi="ar-SA"/>
    </w:rPr>
  </w:style>
  <w:style w:type="character" w:customStyle="1" w:styleId="Titolo1Carattere">
    <w:name w:val="Titolo 1 Carattere"/>
    <w:link w:val="Titolo1"/>
    <w:rsid w:val="007B0088"/>
    <w:rPr>
      <w:b/>
      <w:sz w:val="24"/>
      <w:u w:val="single"/>
      <w:lang w:val="it-IT" w:eastAsia="it-IT" w:bidi="he-IL"/>
    </w:rPr>
  </w:style>
  <w:style w:type="paragraph" w:customStyle="1" w:styleId="Default">
    <w:name w:val="Default"/>
    <w:rsid w:val="007B0088"/>
    <w:pPr>
      <w:autoSpaceDE w:val="0"/>
      <w:autoSpaceDN w:val="0"/>
      <w:adjustRightInd w:val="0"/>
    </w:pPr>
    <w:rPr>
      <w:rFonts w:ascii="Arial Narrow" w:hAnsi="Arial Narrow" w:cs="Arial Narrow"/>
      <w:color w:val="000000"/>
      <w:sz w:val="24"/>
      <w:szCs w:val="24"/>
    </w:rPr>
  </w:style>
  <w:style w:type="paragraph" w:customStyle="1" w:styleId="Corpodeltesto21">
    <w:name w:val="Corpo del testo 21"/>
    <w:basedOn w:val="Normale"/>
    <w:rsid w:val="008E67DB"/>
    <w:pPr>
      <w:widowControl/>
      <w:tabs>
        <w:tab w:val="left" w:pos="2589"/>
      </w:tabs>
      <w:overflowPunct w:val="0"/>
      <w:autoSpaceDE w:val="0"/>
      <w:autoSpaceDN w:val="0"/>
      <w:adjustRightInd w:val="0"/>
      <w:spacing w:line="240" w:lineRule="auto"/>
      <w:ind w:firstLine="1134"/>
      <w:jc w:val="both"/>
    </w:pPr>
    <w:rPr>
      <w:rFonts w:ascii="Courier New" w:hAnsi="Courier New"/>
      <w:sz w:val="24"/>
      <w:lang w:bidi="ar-SA"/>
    </w:rPr>
  </w:style>
  <w:style w:type="paragraph" w:customStyle="1" w:styleId="NORMALE0">
    <w:name w:val="NORMALE"/>
    <w:basedOn w:val="Normale"/>
    <w:rsid w:val="009A680A"/>
    <w:pPr>
      <w:widowControl/>
      <w:spacing w:line="240" w:lineRule="auto"/>
      <w:jc w:val="both"/>
    </w:pPr>
    <w:rPr>
      <w:rFonts w:ascii="Comic Sans MS" w:hAnsi="Comic Sans MS"/>
      <w:sz w:val="24"/>
      <w:szCs w:val="24"/>
      <w:lang w:bidi="ar-SA"/>
    </w:rPr>
  </w:style>
  <w:style w:type="numbering" w:customStyle="1" w:styleId="Nessunelenco1">
    <w:name w:val="Nessun elenco1"/>
    <w:next w:val="Nessunelenco"/>
    <w:uiPriority w:val="99"/>
    <w:semiHidden/>
    <w:unhideWhenUsed/>
    <w:rsid w:val="003A052A"/>
  </w:style>
  <w:style w:type="character" w:customStyle="1" w:styleId="WW8Num2z0">
    <w:name w:val="WW8Num2z0"/>
    <w:rsid w:val="003A052A"/>
    <w:rPr>
      <w:rFonts w:ascii="Wingdings" w:hAnsi="Wingdings" w:cs="Wingdings"/>
    </w:rPr>
  </w:style>
  <w:style w:type="character" w:customStyle="1" w:styleId="WW8Num4z0">
    <w:name w:val="WW8Num4z0"/>
    <w:rsid w:val="003A052A"/>
    <w:rPr>
      <w:rFonts w:ascii="Wingdings" w:hAnsi="Wingdings" w:cs="Wingdings"/>
    </w:rPr>
  </w:style>
  <w:style w:type="character" w:customStyle="1" w:styleId="WW8Num5z0">
    <w:name w:val="WW8Num5z0"/>
    <w:rsid w:val="003A052A"/>
    <w:rPr>
      <w:rFonts w:ascii="Wingdings" w:hAnsi="Wingdings" w:cs="Arial"/>
    </w:rPr>
  </w:style>
  <w:style w:type="character" w:customStyle="1" w:styleId="WW8Num6z0">
    <w:name w:val="WW8Num6z0"/>
    <w:rsid w:val="003A052A"/>
    <w:rPr>
      <w:rFonts w:ascii="Times New Roman" w:eastAsia="Times New Roman" w:hAnsi="Times New Roman" w:cs="Times New Roman"/>
    </w:rPr>
  </w:style>
  <w:style w:type="character" w:customStyle="1" w:styleId="WW8Num7z0">
    <w:name w:val="WW8Num7z0"/>
    <w:rsid w:val="003A052A"/>
    <w:rPr>
      <w:rFonts w:ascii="Wingdings" w:hAnsi="Wingdings" w:cs="Wingdings"/>
      <w:b/>
      <w:spacing w:val="-7"/>
      <w:sz w:val="18"/>
    </w:rPr>
  </w:style>
  <w:style w:type="character" w:customStyle="1" w:styleId="WW8Num8z0">
    <w:name w:val="WW8Num8z0"/>
    <w:rsid w:val="003A052A"/>
    <w:rPr>
      <w:rFonts w:ascii="Arial" w:eastAsia="Times New Roman" w:hAnsi="Arial" w:cs="Arial"/>
    </w:rPr>
  </w:style>
  <w:style w:type="character" w:customStyle="1" w:styleId="WW8Num3z0">
    <w:name w:val="WW8Num3z0"/>
    <w:rsid w:val="003A052A"/>
    <w:rPr>
      <w:rFonts w:ascii="Wingdings" w:hAnsi="Wingdings" w:cs="Wingdings"/>
    </w:rPr>
  </w:style>
  <w:style w:type="character" w:customStyle="1" w:styleId="WW8Num9z0">
    <w:name w:val="WW8Num9z0"/>
    <w:rsid w:val="003A052A"/>
    <w:rPr>
      <w:rFonts w:ascii="Wingdings" w:hAnsi="Wingdings" w:cs="Wingdings"/>
    </w:rPr>
  </w:style>
  <w:style w:type="character" w:customStyle="1" w:styleId="WW8Num9z1">
    <w:name w:val="WW8Num9z1"/>
    <w:rsid w:val="003A052A"/>
    <w:rPr>
      <w:rFonts w:ascii="Courier New" w:hAnsi="Courier New" w:cs="Courier New"/>
    </w:rPr>
  </w:style>
  <w:style w:type="character" w:customStyle="1" w:styleId="WW8Num9z2">
    <w:name w:val="WW8Num9z2"/>
    <w:rsid w:val="003A052A"/>
    <w:rPr>
      <w:rFonts w:ascii="Wingdings" w:hAnsi="Wingdings" w:cs="Wingdings"/>
    </w:rPr>
  </w:style>
  <w:style w:type="character" w:customStyle="1" w:styleId="WW8Num9z3">
    <w:name w:val="WW8Num9z3"/>
    <w:rsid w:val="003A052A"/>
    <w:rPr>
      <w:rFonts w:ascii="Symbol" w:hAnsi="Symbol" w:cs="Symbol"/>
    </w:rPr>
  </w:style>
  <w:style w:type="character" w:customStyle="1" w:styleId="Carpredefinitoparagrafo3">
    <w:name w:val="Car. predefinito paragrafo3"/>
    <w:semiHidden/>
    <w:rsid w:val="003A052A"/>
  </w:style>
  <w:style w:type="character" w:customStyle="1" w:styleId="WW8Num10z0">
    <w:name w:val="WW8Num10z0"/>
    <w:rsid w:val="003A052A"/>
    <w:rPr>
      <w:rFonts w:ascii="Wingdings" w:hAnsi="Wingdings" w:cs="Wingdings"/>
    </w:rPr>
  </w:style>
  <w:style w:type="character" w:customStyle="1" w:styleId="WW8Num10z1">
    <w:name w:val="WW8Num10z1"/>
    <w:rsid w:val="003A052A"/>
    <w:rPr>
      <w:rFonts w:ascii="Courier New" w:hAnsi="Courier New" w:cs="Courier New"/>
    </w:rPr>
  </w:style>
  <w:style w:type="character" w:customStyle="1" w:styleId="WW8Num10z3">
    <w:name w:val="WW8Num10z3"/>
    <w:rsid w:val="003A052A"/>
    <w:rPr>
      <w:rFonts w:ascii="Symbol" w:hAnsi="Symbol" w:cs="Symbol"/>
    </w:rPr>
  </w:style>
  <w:style w:type="character" w:customStyle="1" w:styleId="WW8Num12z0">
    <w:name w:val="WW8Num12z0"/>
    <w:rsid w:val="003A052A"/>
    <w:rPr>
      <w:rFonts w:ascii="Wingdings" w:hAnsi="Wingdings" w:cs="Wingdings"/>
      <w:b/>
      <w:spacing w:val="-7"/>
      <w:sz w:val="18"/>
    </w:rPr>
  </w:style>
  <w:style w:type="character" w:customStyle="1" w:styleId="WW8Num12z1">
    <w:name w:val="WW8Num12z1"/>
    <w:rsid w:val="003A052A"/>
    <w:rPr>
      <w:rFonts w:ascii="Courier New" w:hAnsi="Courier New" w:cs="Courier New"/>
    </w:rPr>
  </w:style>
  <w:style w:type="character" w:customStyle="1" w:styleId="WW8Num12z3">
    <w:name w:val="WW8Num12z3"/>
    <w:rsid w:val="003A052A"/>
    <w:rPr>
      <w:rFonts w:ascii="Symbol" w:hAnsi="Symbol" w:cs="Symbol"/>
    </w:rPr>
  </w:style>
  <w:style w:type="character" w:customStyle="1" w:styleId="WW8Num13z0">
    <w:name w:val="WW8Num13z0"/>
    <w:rsid w:val="003A052A"/>
    <w:rPr>
      <w:rFonts w:cs="Times New Roman"/>
    </w:rPr>
  </w:style>
  <w:style w:type="character" w:customStyle="1" w:styleId="WW8Num13z1">
    <w:name w:val="WW8Num13z1"/>
    <w:rsid w:val="003A052A"/>
    <w:rPr>
      <w:rFonts w:ascii="Courier New" w:hAnsi="Courier New" w:cs="Courier New"/>
    </w:rPr>
  </w:style>
  <w:style w:type="character" w:customStyle="1" w:styleId="WW8Num13z3">
    <w:name w:val="WW8Num13z3"/>
    <w:rsid w:val="003A052A"/>
    <w:rPr>
      <w:rFonts w:ascii="Symbol" w:hAnsi="Symbol" w:cs="Symbol"/>
    </w:rPr>
  </w:style>
  <w:style w:type="character" w:customStyle="1" w:styleId="WW8Num14z0">
    <w:name w:val="WW8Num14z0"/>
    <w:rsid w:val="003A052A"/>
    <w:rPr>
      <w:rFonts w:ascii="Symbol" w:hAnsi="Symbol" w:cs="Symbol"/>
    </w:rPr>
  </w:style>
  <w:style w:type="character" w:customStyle="1" w:styleId="WW8Num14z1">
    <w:name w:val="WW8Num14z1"/>
    <w:rsid w:val="003A052A"/>
    <w:rPr>
      <w:rFonts w:ascii="Courier New" w:hAnsi="Courier New" w:cs="Courier New"/>
    </w:rPr>
  </w:style>
  <w:style w:type="character" w:customStyle="1" w:styleId="WW8Num14z3">
    <w:name w:val="WW8Num14z3"/>
    <w:rsid w:val="003A052A"/>
    <w:rPr>
      <w:rFonts w:ascii="Symbol" w:hAnsi="Symbol" w:cs="Symbol"/>
    </w:rPr>
  </w:style>
  <w:style w:type="character" w:customStyle="1" w:styleId="WW8Num15z0">
    <w:name w:val="WW8Num15z0"/>
    <w:rsid w:val="003A052A"/>
    <w:rPr>
      <w:rFonts w:cs="Times New Roman"/>
    </w:rPr>
  </w:style>
  <w:style w:type="character" w:customStyle="1" w:styleId="WW8Num15z1">
    <w:name w:val="WW8Num15z1"/>
    <w:rsid w:val="003A052A"/>
    <w:rPr>
      <w:rFonts w:ascii="Courier New" w:hAnsi="Courier New" w:cs="Courier New"/>
    </w:rPr>
  </w:style>
  <w:style w:type="character" w:customStyle="1" w:styleId="WW8Num15z3">
    <w:name w:val="WW8Num15z3"/>
    <w:rsid w:val="003A052A"/>
    <w:rPr>
      <w:rFonts w:ascii="Symbol" w:hAnsi="Symbol" w:cs="Symbol"/>
    </w:rPr>
  </w:style>
  <w:style w:type="character" w:customStyle="1" w:styleId="WW8Num16z0">
    <w:name w:val="WW8Num16z0"/>
    <w:rsid w:val="003A052A"/>
    <w:rPr>
      <w:rFonts w:cs="Times New Roman"/>
    </w:rPr>
  </w:style>
  <w:style w:type="character" w:customStyle="1" w:styleId="WW8Num17z0">
    <w:name w:val="WW8Num17z0"/>
    <w:rsid w:val="003A052A"/>
    <w:rPr>
      <w:rFonts w:ascii="Wingdings" w:hAnsi="Wingdings" w:cs="Wingdings"/>
    </w:rPr>
  </w:style>
  <w:style w:type="character" w:customStyle="1" w:styleId="WW8Num17z1">
    <w:name w:val="WW8Num17z1"/>
    <w:rsid w:val="003A052A"/>
    <w:rPr>
      <w:rFonts w:ascii="Courier New" w:hAnsi="Courier New" w:cs="Courier New"/>
    </w:rPr>
  </w:style>
  <w:style w:type="character" w:customStyle="1" w:styleId="WW8Num17z3">
    <w:name w:val="WW8Num17z3"/>
    <w:rsid w:val="003A052A"/>
    <w:rPr>
      <w:rFonts w:ascii="Symbol" w:hAnsi="Symbol" w:cs="Symbol"/>
    </w:rPr>
  </w:style>
  <w:style w:type="character" w:customStyle="1" w:styleId="WW8Num18z0">
    <w:name w:val="WW8Num18z0"/>
    <w:rsid w:val="003A052A"/>
    <w:rPr>
      <w:b/>
    </w:rPr>
  </w:style>
  <w:style w:type="character" w:customStyle="1" w:styleId="WW-Caratterepredefinitoparagrafo">
    <w:name w:val="WW-Carattere predefinito paragrafo"/>
    <w:rsid w:val="003A052A"/>
  </w:style>
  <w:style w:type="character" w:customStyle="1" w:styleId="Absatz-Standardschriftart">
    <w:name w:val="Absatz-Standardschriftart"/>
    <w:rsid w:val="003A052A"/>
  </w:style>
  <w:style w:type="character" w:customStyle="1" w:styleId="WW-Absatz-Standardschriftart">
    <w:name w:val="WW-Absatz-Standardschriftart"/>
    <w:rsid w:val="003A052A"/>
  </w:style>
  <w:style w:type="character" w:customStyle="1" w:styleId="WW-Absatz-Standardschriftart1">
    <w:name w:val="WW-Absatz-Standardschriftart1"/>
    <w:rsid w:val="003A052A"/>
  </w:style>
  <w:style w:type="character" w:customStyle="1" w:styleId="WW8Num1z0">
    <w:name w:val="WW8Num1z0"/>
    <w:rsid w:val="003A052A"/>
    <w:rPr>
      <w:rFonts w:ascii="Wingdings" w:hAnsi="Wingdings" w:cs="Wingdings"/>
    </w:rPr>
  </w:style>
  <w:style w:type="character" w:customStyle="1" w:styleId="WW8Num1z1">
    <w:name w:val="WW8Num1z1"/>
    <w:rsid w:val="003A052A"/>
    <w:rPr>
      <w:rFonts w:ascii="Courier New" w:hAnsi="Courier New" w:cs="Courier New"/>
    </w:rPr>
  </w:style>
  <w:style w:type="character" w:customStyle="1" w:styleId="WW8Num1z3">
    <w:name w:val="WW8Num1z3"/>
    <w:rsid w:val="003A052A"/>
    <w:rPr>
      <w:rFonts w:ascii="Symbol" w:hAnsi="Symbol" w:cs="Symbol"/>
    </w:rPr>
  </w:style>
  <w:style w:type="character" w:customStyle="1" w:styleId="WW8Num2z1">
    <w:name w:val="WW8Num2z1"/>
    <w:rsid w:val="003A052A"/>
    <w:rPr>
      <w:rFonts w:ascii="Courier New" w:hAnsi="Courier New" w:cs="Courier New"/>
    </w:rPr>
  </w:style>
  <w:style w:type="character" w:customStyle="1" w:styleId="WW8Num2z2">
    <w:name w:val="WW8Num2z2"/>
    <w:rsid w:val="003A052A"/>
    <w:rPr>
      <w:rFonts w:ascii="Wingdings" w:hAnsi="Wingdings" w:cs="Wingdings"/>
    </w:rPr>
  </w:style>
  <w:style w:type="character" w:customStyle="1" w:styleId="WW8Num2z3">
    <w:name w:val="WW8Num2z3"/>
    <w:rsid w:val="003A052A"/>
    <w:rPr>
      <w:rFonts w:ascii="Symbol" w:hAnsi="Symbol" w:cs="Symbol"/>
    </w:rPr>
  </w:style>
  <w:style w:type="character" w:customStyle="1" w:styleId="WW8Num3z1">
    <w:name w:val="WW8Num3z1"/>
    <w:rsid w:val="003A052A"/>
    <w:rPr>
      <w:rFonts w:ascii="Courier New" w:hAnsi="Courier New" w:cs="Courier New"/>
    </w:rPr>
  </w:style>
  <w:style w:type="character" w:customStyle="1" w:styleId="WW8Num3z3">
    <w:name w:val="WW8Num3z3"/>
    <w:rsid w:val="003A052A"/>
    <w:rPr>
      <w:rFonts w:ascii="Symbol" w:hAnsi="Symbol" w:cs="Symbol"/>
    </w:rPr>
  </w:style>
  <w:style w:type="character" w:customStyle="1" w:styleId="WW8Num4z1">
    <w:name w:val="WW8Num4z1"/>
    <w:rsid w:val="003A052A"/>
    <w:rPr>
      <w:rFonts w:ascii="Courier New" w:hAnsi="Courier New" w:cs="Courier New"/>
    </w:rPr>
  </w:style>
  <w:style w:type="character" w:customStyle="1" w:styleId="WW8Num4z3">
    <w:name w:val="WW8Num4z3"/>
    <w:rsid w:val="003A052A"/>
    <w:rPr>
      <w:rFonts w:ascii="Symbol" w:hAnsi="Symbol" w:cs="Symbol"/>
    </w:rPr>
  </w:style>
  <w:style w:type="character" w:customStyle="1" w:styleId="WW8Num5z1">
    <w:name w:val="WW8Num5z1"/>
    <w:rsid w:val="003A052A"/>
    <w:rPr>
      <w:rFonts w:ascii="Courier New" w:hAnsi="Courier New" w:cs="Courier New"/>
    </w:rPr>
  </w:style>
  <w:style w:type="character" w:customStyle="1" w:styleId="WW8Num5z2">
    <w:name w:val="WW8Num5z2"/>
    <w:rsid w:val="003A052A"/>
    <w:rPr>
      <w:rFonts w:ascii="Wingdings" w:hAnsi="Wingdings" w:cs="Wingdings"/>
    </w:rPr>
  </w:style>
  <w:style w:type="character" w:customStyle="1" w:styleId="WW8Num5z3">
    <w:name w:val="WW8Num5z3"/>
    <w:rsid w:val="003A052A"/>
    <w:rPr>
      <w:rFonts w:ascii="Symbol" w:hAnsi="Symbol" w:cs="Symbol"/>
    </w:rPr>
  </w:style>
  <w:style w:type="character" w:customStyle="1" w:styleId="WW8Num6z1">
    <w:name w:val="WW8Num6z1"/>
    <w:rsid w:val="003A052A"/>
    <w:rPr>
      <w:rFonts w:ascii="Courier New" w:hAnsi="Courier New" w:cs="Courier New"/>
    </w:rPr>
  </w:style>
  <w:style w:type="character" w:customStyle="1" w:styleId="WW8Num6z2">
    <w:name w:val="WW8Num6z2"/>
    <w:rsid w:val="003A052A"/>
    <w:rPr>
      <w:rFonts w:ascii="Wingdings" w:hAnsi="Wingdings" w:cs="Wingdings"/>
    </w:rPr>
  </w:style>
  <w:style w:type="character" w:customStyle="1" w:styleId="WW8Num6z3">
    <w:name w:val="WW8Num6z3"/>
    <w:rsid w:val="003A052A"/>
    <w:rPr>
      <w:rFonts w:ascii="Symbol" w:hAnsi="Symbol" w:cs="Symbol"/>
    </w:rPr>
  </w:style>
  <w:style w:type="character" w:customStyle="1" w:styleId="WW8Num7z1">
    <w:name w:val="WW8Num7z1"/>
    <w:rsid w:val="003A052A"/>
    <w:rPr>
      <w:rFonts w:ascii="Times New Roman" w:eastAsia="Times New Roman" w:hAnsi="Times New Roman" w:cs="Times New Roman"/>
    </w:rPr>
  </w:style>
  <w:style w:type="character" w:customStyle="1" w:styleId="WW8Num7z2">
    <w:name w:val="WW8Num7z2"/>
    <w:rsid w:val="003A052A"/>
    <w:rPr>
      <w:rFonts w:ascii="Wingdings" w:hAnsi="Wingdings" w:cs="Wingdings"/>
    </w:rPr>
  </w:style>
  <w:style w:type="character" w:customStyle="1" w:styleId="WW8Num7z3">
    <w:name w:val="WW8Num7z3"/>
    <w:rsid w:val="003A052A"/>
    <w:rPr>
      <w:rFonts w:ascii="Symbol" w:hAnsi="Symbol" w:cs="Symbol"/>
    </w:rPr>
  </w:style>
  <w:style w:type="character" w:customStyle="1" w:styleId="WW8Num7z4">
    <w:name w:val="WW8Num7z4"/>
    <w:rsid w:val="003A052A"/>
    <w:rPr>
      <w:rFonts w:ascii="Courier New" w:hAnsi="Courier New" w:cs="Courier New"/>
    </w:rPr>
  </w:style>
  <w:style w:type="character" w:customStyle="1" w:styleId="WW8Num8z1">
    <w:name w:val="WW8Num8z1"/>
    <w:rsid w:val="003A052A"/>
    <w:rPr>
      <w:rFonts w:ascii="Courier New" w:hAnsi="Courier New" w:cs="Courier New"/>
    </w:rPr>
  </w:style>
  <w:style w:type="character" w:customStyle="1" w:styleId="WW8Num8z2">
    <w:name w:val="WW8Num8z2"/>
    <w:rsid w:val="003A052A"/>
    <w:rPr>
      <w:rFonts w:ascii="Wingdings" w:hAnsi="Wingdings" w:cs="Wingdings"/>
    </w:rPr>
  </w:style>
  <w:style w:type="character" w:customStyle="1" w:styleId="WW8Num8z3">
    <w:name w:val="WW8Num8z3"/>
    <w:rsid w:val="003A052A"/>
    <w:rPr>
      <w:rFonts w:ascii="Symbol" w:hAnsi="Symbol" w:cs="Symbol"/>
    </w:rPr>
  </w:style>
  <w:style w:type="character" w:customStyle="1" w:styleId="WW8Num10z2">
    <w:name w:val="WW8Num10z2"/>
    <w:rsid w:val="003A052A"/>
    <w:rPr>
      <w:rFonts w:ascii="Wingdings" w:hAnsi="Wingdings" w:cs="Wingdings"/>
    </w:rPr>
  </w:style>
  <w:style w:type="character" w:customStyle="1" w:styleId="WW8Num11z0">
    <w:name w:val="WW8Num11z0"/>
    <w:rsid w:val="003A052A"/>
    <w:rPr>
      <w:rFonts w:ascii="Symbol" w:hAnsi="Symbol" w:cs="Symbol"/>
    </w:rPr>
  </w:style>
  <w:style w:type="character" w:customStyle="1" w:styleId="WW8Num11z1">
    <w:name w:val="WW8Num11z1"/>
    <w:rsid w:val="003A052A"/>
    <w:rPr>
      <w:rFonts w:ascii="Courier New" w:hAnsi="Courier New" w:cs="Courier New"/>
    </w:rPr>
  </w:style>
  <w:style w:type="character" w:customStyle="1" w:styleId="WW8Num11z2">
    <w:name w:val="WW8Num11z2"/>
    <w:rsid w:val="003A052A"/>
    <w:rPr>
      <w:rFonts w:ascii="Wingdings" w:hAnsi="Wingdings" w:cs="Wingdings"/>
    </w:rPr>
  </w:style>
  <w:style w:type="character" w:customStyle="1" w:styleId="WW8Num12z2">
    <w:name w:val="WW8Num12z2"/>
    <w:rsid w:val="003A052A"/>
    <w:rPr>
      <w:rFonts w:ascii="Wingdings" w:hAnsi="Wingdings" w:cs="Wingdings"/>
    </w:rPr>
  </w:style>
  <w:style w:type="character" w:customStyle="1" w:styleId="WW8Num14z2">
    <w:name w:val="WW8Num14z2"/>
    <w:rsid w:val="003A052A"/>
    <w:rPr>
      <w:rFonts w:ascii="Wingdings" w:hAnsi="Wingdings" w:cs="Wingdings"/>
    </w:rPr>
  </w:style>
  <w:style w:type="character" w:customStyle="1" w:styleId="WW8Num17z2">
    <w:name w:val="WW8Num17z2"/>
    <w:rsid w:val="003A052A"/>
    <w:rPr>
      <w:rFonts w:ascii="Wingdings" w:hAnsi="Wingdings" w:cs="Wingdings"/>
    </w:rPr>
  </w:style>
  <w:style w:type="character" w:customStyle="1" w:styleId="WW8Num18z1">
    <w:name w:val="WW8Num18z1"/>
    <w:rsid w:val="003A052A"/>
    <w:rPr>
      <w:rFonts w:ascii="Courier New" w:hAnsi="Courier New" w:cs="Courier New"/>
    </w:rPr>
  </w:style>
  <w:style w:type="character" w:customStyle="1" w:styleId="WW8Num18z2">
    <w:name w:val="WW8Num18z2"/>
    <w:rsid w:val="003A052A"/>
    <w:rPr>
      <w:rFonts w:ascii="Wingdings" w:hAnsi="Wingdings" w:cs="Wingdings"/>
    </w:rPr>
  </w:style>
  <w:style w:type="character" w:customStyle="1" w:styleId="WW8Num18z3">
    <w:name w:val="WW8Num18z3"/>
    <w:rsid w:val="003A052A"/>
    <w:rPr>
      <w:rFonts w:ascii="Symbol" w:hAnsi="Symbol" w:cs="Symbol"/>
    </w:rPr>
  </w:style>
  <w:style w:type="character" w:customStyle="1" w:styleId="WW8Num19z0">
    <w:name w:val="WW8Num19z0"/>
    <w:rsid w:val="003A052A"/>
    <w:rPr>
      <w:rFonts w:ascii="Wingdings" w:hAnsi="Wingdings" w:cs="Wingdings"/>
    </w:rPr>
  </w:style>
  <w:style w:type="character" w:customStyle="1" w:styleId="WW8Num19z1">
    <w:name w:val="WW8Num19z1"/>
    <w:rsid w:val="003A052A"/>
    <w:rPr>
      <w:rFonts w:ascii="Courier New" w:hAnsi="Courier New" w:cs="Courier New"/>
    </w:rPr>
  </w:style>
  <w:style w:type="character" w:customStyle="1" w:styleId="WW8Num19z3">
    <w:name w:val="WW8Num19z3"/>
    <w:rsid w:val="003A052A"/>
    <w:rPr>
      <w:rFonts w:ascii="Symbol" w:hAnsi="Symbol" w:cs="Symbol"/>
    </w:rPr>
  </w:style>
  <w:style w:type="character" w:customStyle="1" w:styleId="WW8Num20z1">
    <w:name w:val="WW8Num20z1"/>
    <w:rsid w:val="003A052A"/>
    <w:rPr>
      <w:rFonts w:ascii="Courier New" w:hAnsi="Courier New" w:cs="Courier New"/>
    </w:rPr>
  </w:style>
  <w:style w:type="character" w:customStyle="1" w:styleId="WW8Num20z2">
    <w:name w:val="WW8Num20z2"/>
    <w:rsid w:val="003A052A"/>
    <w:rPr>
      <w:rFonts w:ascii="Wingdings" w:hAnsi="Wingdings" w:cs="Wingdings"/>
    </w:rPr>
  </w:style>
  <w:style w:type="character" w:customStyle="1" w:styleId="WW8Num20z3">
    <w:name w:val="WW8Num20z3"/>
    <w:rsid w:val="003A052A"/>
    <w:rPr>
      <w:rFonts w:ascii="Symbol" w:hAnsi="Symbol" w:cs="Symbol"/>
    </w:rPr>
  </w:style>
  <w:style w:type="character" w:customStyle="1" w:styleId="WW8Num21z0">
    <w:name w:val="WW8Num21z0"/>
    <w:rsid w:val="003A052A"/>
    <w:rPr>
      <w:rFonts w:cs="Times New Roman"/>
    </w:rPr>
  </w:style>
  <w:style w:type="character" w:customStyle="1" w:styleId="WW8Num22z1">
    <w:name w:val="WW8Num22z1"/>
    <w:rsid w:val="003A052A"/>
    <w:rPr>
      <w:rFonts w:ascii="Courier New" w:hAnsi="Courier New" w:cs="Courier New"/>
    </w:rPr>
  </w:style>
  <w:style w:type="character" w:customStyle="1" w:styleId="WW8Num22z2">
    <w:name w:val="WW8Num22z2"/>
    <w:rsid w:val="003A052A"/>
    <w:rPr>
      <w:rFonts w:ascii="Wingdings" w:hAnsi="Wingdings" w:cs="Wingdings"/>
    </w:rPr>
  </w:style>
  <w:style w:type="character" w:customStyle="1" w:styleId="WW8Num22z3">
    <w:name w:val="WW8Num22z3"/>
    <w:rsid w:val="003A052A"/>
    <w:rPr>
      <w:rFonts w:ascii="Symbol" w:hAnsi="Symbol" w:cs="Symbol"/>
    </w:rPr>
  </w:style>
  <w:style w:type="character" w:customStyle="1" w:styleId="WW8Num23z1">
    <w:name w:val="WW8Num23z1"/>
    <w:rsid w:val="003A052A"/>
    <w:rPr>
      <w:rFonts w:ascii="Courier New" w:hAnsi="Courier New" w:cs="Courier New"/>
    </w:rPr>
  </w:style>
  <w:style w:type="character" w:customStyle="1" w:styleId="WW8Num23z2">
    <w:name w:val="WW8Num23z2"/>
    <w:rsid w:val="003A052A"/>
    <w:rPr>
      <w:rFonts w:ascii="Wingdings" w:hAnsi="Wingdings" w:cs="Wingdings"/>
    </w:rPr>
  </w:style>
  <w:style w:type="character" w:customStyle="1" w:styleId="WW8Num23z3">
    <w:name w:val="WW8Num23z3"/>
    <w:rsid w:val="003A052A"/>
    <w:rPr>
      <w:rFonts w:ascii="Symbol" w:hAnsi="Symbol" w:cs="Symbol"/>
    </w:rPr>
  </w:style>
  <w:style w:type="character" w:customStyle="1" w:styleId="WW8Num24z0">
    <w:name w:val="WW8Num24z0"/>
    <w:rsid w:val="003A052A"/>
    <w:rPr>
      <w:rFonts w:ascii="Times New Roman" w:eastAsia="Times New Roman" w:hAnsi="Times New Roman" w:cs="Times New Roman"/>
    </w:rPr>
  </w:style>
  <w:style w:type="character" w:customStyle="1" w:styleId="WW8Num24z1">
    <w:name w:val="WW8Num24z1"/>
    <w:rsid w:val="003A052A"/>
    <w:rPr>
      <w:rFonts w:ascii="Courier New" w:hAnsi="Courier New" w:cs="Courier New"/>
    </w:rPr>
  </w:style>
  <w:style w:type="character" w:customStyle="1" w:styleId="WW8Num24z2">
    <w:name w:val="WW8Num24z2"/>
    <w:rsid w:val="003A052A"/>
    <w:rPr>
      <w:rFonts w:ascii="Wingdings" w:hAnsi="Wingdings" w:cs="Wingdings"/>
    </w:rPr>
  </w:style>
  <w:style w:type="character" w:customStyle="1" w:styleId="WW8Num24z3">
    <w:name w:val="WW8Num24z3"/>
    <w:rsid w:val="003A052A"/>
    <w:rPr>
      <w:rFonts w:ascii="Symbol" w:hAnsi="Symbol" w:cs="Symbol"/>
    </w:rPr>
  </w:style>
  <w:style w:type="character" w:customStyle="1" w:styleId="WW8Num25z0">
    <w:name w:val="WW8Num25z0"/>
    <w:rsid w:val="003A052A"/>
    <w:rPr>
      <w:rFonts w:ascii="Times New Roman" w:eastAsia="Times New Roman" w:hAnsi="Times New Roman" w:cs="Times New Roman"/>
    </w:rPr>
  </w:style>
  <w:style w:type="character" w:customStyle="1" w:styleId="WW8Num25z1">
    <w:name w:val="WW8Num25z1"/>
    <w:rsid w:val="003A052A"/>
    <w:rPr>
      <w:rFonts w:ascii="Courier New" w:hAnsi="Courier New" w:cs="Courier New"/>
    </w:rPr>
  </w:style>
  <w:style w:type="character" w:customStyle="1" w:styleId="WW8Num25z2">
    <w:name w:val="WW8Num25z2"/>
    <w:rsid w:val="003A052A"/>
    <w:rPr>
      <w:rFonts w:ascii="Wingdings" w:hAnsi="Wingdings" w:cs="Wingdings"/>
    </w:rPr>
  </w:style>
  <w:style w:type="character" w:customStyle="1" w:styleId="WW8Num25z3">
    <w:name w:val="WW8Num25z3"/>
    <w:rsid w:val="003A052A"/>
    <w:rPr>
      <w:rFonts w:ascii="Symbol" w:hAnsi="Symbol" w:cs="Symbol"/>
    </w:rPr>
  </w:style>
  <w:style w:type="character" w:customStyle="1" w:styleId="WW8Num26z0">
    <w:name w:val="WW8Num26z0"/>
    <w:rsid w:val="003A052A"/>
    <w:rPr>
      <w:rFonts w:ascii="Wingdings" w:hAnsi="Wingdings" w:cs="Wingdings"/>
    </w:rPr>
  </w:style>
  <w:style w:type="character" w:customStyle="1" w:styleId="WW8Num26z1">
    <w:name w:val="WW8Num26z1"/>
    <w:rsid w:val="003A052A"/>
    <w:rPr>
      <w:rFonts w:ascii="Courier New" w:hAnsi="Courier New" w:cs="Courier New"/>
    </w:rPr>
  </w:style>
  <w:style w:type="character" w:customStyle="1" w:styleId="WW8Num26z3">
    <w:name w:val="WW8Num26z3"/>
    <w:rsid w:val="003A052A"/>
    <w:rPr>
      <w:rFonts w:ascii="Symbol" w:hAnsi="Symbol" w:cs="Symbol"/>
    </w:rPr>
  </w:style>
  <w:style w:type="character" w:customStyle="1" w:styleId="WW8Num27z1">
    <w:name w:val="WW8Num27z1"/>
    <w:rsid w:val="003A052A"/>
    <w:rPr>
      <w:rFonts w:ascii="Courier New" w:hAnsi="Courier New" w:cs="Courier New"/>
    </w:rPr>
  </w:style>
  <w:style w:type="character" w:customStyle="1" w:styleId="WW8Num27z2">
    <w:name w:val="WW8Num27z2"/>
    <w:rsid w:val="003A052A"/>
    <w:rPr>
      <w:rFonts w:ascii="Wingdings" w:hAnsi="Wingdings" w:cs="Wingdings"/>
    </w:rPr>
  </w:style>
  <w:style w:type="character" w:customStyle="1" w:styleId="WW8Num27z3">
    <w:name w:val="WW8Num27z3"/>
    <w:rsid w:val="003A052A"/>
    <w:rPr>
      <w:rFonts w:ascii="Symbol" w:hAnsi="Symbol" w:cs="Symbol"/>
    </w:rPr>
  </w:style>
  <w:style w:type="character" w:customStyle="1" w:styleId="WW8Num28z0">
    <w:name w:val="WW8Num28z0"/>
    <w:rsid w:val="003A052A"/>
    <w:rPr>
      <w:rFonts w:cs="Times New Roman"/>
    </w:rPr>
  </w:style>
  <w:style w:type="character" w:customStyle="1" w:styleId="WW8Num29z0">
    <w:name w:val="WW8Num29z0"/>
    <w:rsid w:val="003A052A"/>
    <w:rPr>
      <w:rFonts w:ascii="Symbol" w:hAnsi="Symbol" w:cs="Symbol"/>
    </w:rPr>
  </w:style>
  <w:style w:type="character" w:customStyle="1" w:styleId="WW8Num29z1">
    <w:name w:val="WW8Num29z1"/>
    <w:rsid w:val="003A052A"/>
    <w:rPr>
      <w:rFonts w:ascii="Courier New" w:hAnsi="Courier New" w:cs="Courier New"/>
    </w:rPr>
  </w:style>
  <w:style w:type="character" w:customStyle="1" w:styleId="WW8Num29z2">
    <w:name w:val="WW8Num29z2"/>
    <w:rsid w:val="003A052A"/>
    <w:rPr>
      <w:rFonts w:ascii="Wingdings" w:hAnsi="Wingdings" w:cs="Wingdings"/>
    </w:rPr>
  </w:style>
  <w:style w:type="character" w:customStyle="1" w:styleId="WW8Num30z0">
    <w:name w:val="WW8Num30z0"/>
    <w:rsid w:val="003A052A"/>
    <w:rPr>
      <w:rFonts w:ascii="Wingdings" w:hAnsi="Wingdings" w:cs="Wingdings"/>
    </w:rPr>
  </w:style>
  <w:style w:type="character" w:customStyle="1" w:styleId="WW8Num30z1">
    <w:name w:val="WW8Num30z1"/>
    <w:rsid w:val="003A052A"/>
    <w:rPr>
      <w:rFonts w:ascii="Courier New" w:hAnsi="Courier New" w:cs="Courier New"/>
    </w:rPr>
  </w:style>
  <w:style w:type="character" w:customStyle="1" w:styleId="WW8Num30z3">
    <w:name w:val="WW8Num30z3"/>
    <w:rsid w:val="003A052A"/>
    <w:rPr>
      <w:rFonts w:ascii="Symbol" w:hAnsi="Symbol" w:cs="Symbol"/>
    </w:rPr>
  </w:style>
  <w:style w:type="character" w:customStyle="1" w:styleId="WW8Num31z0">
    <w:name w:val="WW8Num31z0"/>
    <w:rsid w:val="003A052A"/>
    <w:rPr>
      <w:rFonts w:ascii="Symbol" w:hAnsi="Symbol" w:cs="Symbol"/>
    </w:rPr>
  </w:style>
  <w:style w:type="character" w:customStyle="1" w:styleId="WW8Num31z1">
    <w:name w:val="WW8Num31z1"/>
    <w:rsid w:val="003A052A"/>
    <w:rPr>
      <w:rFonts w:ascii="Courier New" w:hAnsi="Courier New" w:cs="Courier New"/>
    </w:rPr>
  </w:style>
  <w:style w:type="character" w:customStyle="1" w:styleId="WW8Num31z2">
    <w:name w:val="WW8Num31z2"/>
    <w:rsid w:val="003A052A"/>
    <w:rPr>
      <w:rFonts w:ascii="Wingdings" w:hAnsi="Wingdings" w:cs="Wingdings"/>
    </w:rPr>
  </w:style>
  <w:style w:type="character" w:customStyle="1" w:styleId="WW8Num33z0">
    <w:name w:val="WW8Num33z0"/>
    <w:rsid w:val="003A052A"/>
    <w:rPr>
      <w:rFonts w:ascii="Wingdings" w:hAnsi="Wingdings" w:cs="Wingdings"/>
    </w:rPr>
  </w:style>
  <w:style w:type="character" w:customStyle="1" w:styleId="WW8Num33z1">
    <w:name w:val="WW8Num33z1"/>
    <w:rsid w:val="003A052A"/>
    <w:rPr>
      <w:rFonts w:ascii="Courier New" w:hAnsi="Courier New" w:cs="Courier New"/>
    </w:rPr>
  </w:style>
  <w:style w:type="character" w:customStyle="1" w:styleId="WW8Num33z3">
    <w:name w:val="WW8Num33z3"/>
    <w:rsid w:val="003A052A"/>
    <w:rPr>
      <w:rFonts w:ascii="Symbol" w:hAnsi="Symbol" w:cs="Symbol"/>
    </w:rPr>
  </w:style>
  <w:style w:type="character" w:customStyle="1" w:styleId="WW8Num35z0">
    <w:name w:val="WW8Num35z0"/>
    <w:rsid w:val="003A052A"/>
    <w:rPr>
      <w:rFonts w:ascii="Symbol" w:hAnsi="Symbol" w:cs="Symbol"/>
    </w:rPr>
  </w:style>
  <w:style w:type="character" w:customStyle="1" w:styleId="WW8Num35z1">
    <w:name w:val="WW8Num35z1"/>
    <w:rsid w:val="003A052A"/>
    <w:rPr>
      <w:rFonts w:ascii="Courier New" w:hAnsi="Courier New" w:cs="Courier New"/>
    </w:rPr>
  </w:style>
  <w:style w:type="character" w:customStyle="1" w:styleId="WW8Num35z2">
    <w:name w:val="WW8Num35z2"/>
    <w:rsid w:val="003A052A"/>
    <w:rPr>
      <w:rFonts w:ascii="Wingdings" w:hAnsi="Wingdings" w:cs="Wingdings"/>
    </w:rPr>
  </w:style>
  <w:style w:type="character" w:customStyle="1" w:styleId="Carpredefinitoparagrafo1">
    <w:name w:val="Car. predefinito paragrafo1"/>
    <w:rsid w:val="003A052A"/>
  </w:style>
  <w:style w:type="character" w:customStyle="1" w:styleId="Titolo1Carattere1">
    <w:name w:val="Titolo 1 Carattere1"/>
    <w:rsid w:val="003A052A"/>
    <w:rPr>
      <w:rFonts w:ascii="Cambria" w:hAnsi="Cambria" w:cs="Times New Roman"/>
      <w:b/>
      <w:bCs/>
      <w:kern w:val="1"/>
      <w:sz w:val="32"/>
      <w:szCs w:val="32"/>
    </w:rPr>
  </w:style>
  <w:style w:type="character" w:customStyle="1" w:styleId="Titolo2Carattere1">
    <w:name w:val="Titolo 2 Carattere1"/>
    <w:rsid w:val="003A052A"/>
    <w:rPr>
      <w:rFonts w:ascii="Cambria" w:hAnsi="Cambria" w:cs="Times New Roman"/>
      <w:b/>
      <w:bCs/>
      <w:i/>
      <w:iCs/>
      <w:sz w:val="28"/>
      <w:szCs w:val="28"/>
    </w:rPr>
  </w:style>
  <w:style w:type="character" w:customStyle="1" w:styleId="Titolo3Carattere">
    <w:name w:val="Titolo 3 Carattere"/>
    <w:rsid w:val="003A052A"/>
    <w:rPr>
      <w:rFonts w:ascii="Cambria" w:hAnsi="Cambria" w:cs="Times New Roman"/>
      <w:b/>
      <w:bCs/>
      <w:sz w:val="26"/>
      <w:szCs w:val="26"/>
    </w:rPr>
  </w:style>
  <w:style w:type="character" w:customStyle="1" w:styleId="Titolo2Carattere">
    <w:name w:val="Titolo 2 Carattere"/>
    <w:rsid w:val="003A052A"/>
    <w:rPr>
      <w:rFonts w:ascii="Cambria" w:hAnsi="Cambria" w:cs="Times New Roman"/>
      <w:b/>
      <w:bCs/>
      <w:i/>
      <w:iCs/>
      <w:sz w:val="28"/>
      <w:szCs w:val="28"/>
    </w:rPr>
  </w:style>
  <w:style w:type="character" w:customStyle="1" w:styleId="IntestazioneCarattere1">
    <w:name w:val="Intestazione Carattere1"/>
    <w:rsid w:val="003A052A"/>
    <w:rPr>
      <w:rFonts w:cs="Times New Roman"/>
      <w:sz w:val="20"/>
      <w:szCs w:val="20"/>
    </w:rPr>
  </w:style>
  <w:style w:type="character" w:customStyle="1" w:styleId="TitoloCarattere1">
    <w:name w:val="Titolo Carattere1"/>
    <w:rsid w:val="003A052A"/>
    <w:rPr>
      <w:rFonts w:ascii="Cambria" w:hAnsi="Cambria" w:cs="Times New Roman"/>
      <w:b/>
      <w:bCs/>
      <w:kern w:val="1"/>
      <w:sz w:val="32"/>
      <w:szCs w:val="32"/>
    </w:rPr>
  </w:style>
  <w:style w:type="character" w:customStyle="1" w:styleId="TitoloCarattere">
    <w:name w:val="Titolo Carattere"/>
    <w:rsid w:val="003A052A"/>
    <w:rPr>
      <w:rFonts w:ascii="Cambria" w:hAnsi="Cambria" w:cs="Times New Roman"/>
      <w:b/>
      <w:bCs/>
      <w:kern w:val="1"/>
      <w:sz w:val="32"/>
      <w:szCs w:val="32"/>
    </w:rPr>
  </w:style>
  <w:style w:type="character" w:customStyle="1" w:styleId="PidipaginaCarattere1">
    <w:name w:val="Piè di pagina Carattere1"/>
    <w:rsid w:val="003A052A"/>
    <w:rPr>
      <w:rFonts w:cs="Times New Roman"/>
      <w:sz w:val="20"/>
      <w:szCs w:val="20"/>
    </w:rPr>
  </w:style>
  <w:style w:type="character" w:customStyle="1" w:styleId="PidipaginaCarattere">
    <w:name w:val="Piè di pagina Carattere"/>
    <w:rsid w:val="003A052A"/>
    <w:rPr>
      <w:rFonts w:cs="Times New Roman"/>
      <w:sz w:val="20"/>
      <w:szCs w:val="20"/>
    </w:rPr>
  </w:style>
  <w:style w:type="character" w:customStyle="1" w:styleId="CorpodeltestoCarattere1">
    <w:name w:val="Corpo del testo Carattere1"/>
    <w:rsid w:val="003A052A"/>
    <w:rPr>
      <w:rFonts w:cs="Times New Roman"/>
      <w:sz w:val="20"/>
      <w:szCs w:val="20"/>
    </w:rPr>
  </w:style>
  <w:style w:type="character" w:customStyle="1" w:styleId="CorpodeltestoCarattere">
    <w:name w:val="Corpo del testo Carattere"/>
    <w:rsid w:val="003A052A"/>
    <w:rPr>
      <w:rFonts w:cs="Times New Roman"/>
      <w:sz w:val="20"/>
      <w:szCs w:val="20"/>
    </w:rPr>
  </w:style>
  <w:style w:type="character" w:customStyle="1" w:styleId="RientrocorpodeltestoCarattere1">
    <w:name w:val="Rientro corpo del testo Carattere1"/>
    <w:rsid w:val="003A052A"/>
    <w:rPr>
      <w:rFonts w:cs="Times New Roman"/>
      <w:sz w:val="20"/>
      <w:szCs w:val="20"/>
    </w:rPr>
  </w:style>
  <w:style w:type="character" w:customStyle="1" w:styleId="TestonormaleCarattere1">
    <w:name w:val="Testo normale Carattere1"/>
    <w:rsid w:val="003A052A"/>
    <w:rPr>
      <w:rFonts w:ascii="Courier New" w:hAnsi="Courier New" w:cs="Courier New"/>
      <w:sz w:val="20"/>
      <w:szCs w:val="20"/>
    </w:rPr>
  </w:style>
  <w:style w:type="character" w:customStyle="1" w:styleId="TestonormaleCarattere">
    <w:name w:val="Testo normale Carattere"/>
    <w:rsid w:val="003A052A"/>
    <w:rPr>
      <w:rFonts w:ascii="Courier New" w:hAnsi="Courier New" w:cs="Courier New"/>
      <w:sz w:val="20"/>
      <w:szCs w:val="20"/>
    </w:rPr>
  </w:style>
  <w:style w:type="character" w:customStyle="1" w:styleId="TestofumettoCarattere1">
    <w:name w:val="Testo fumetto Carattere1"/>
    <w:rsid w:val="003A052A"/>
    <w:rPr>
      <w:rFonts w:cs="Times New Roman"/>
      <w:sz w:val="2"/>
    </w:rPr>
  </w:style>
  <w:style w:type="character" w:customStyle="1" w:styleId="TestofumettoCarattere">
    <w:name w:val="Testo fumetto Carattere"/>
    <w:rsid w:val="003A052A"/>
    <w:rPr>
      <w:rFonts w:cs="Times New Roman"/>
      <w:sz w:val="2"/>
    </w:rPr>
  </w:style>
  <w:style w:type="character" w:customStyle="1" w:styleId="Rimandocommento1">
    <w:name w:val="Rimando commento1"/>
    <w:rsid w:val="003A052A"/>
    <w:rPr>
      <w:rFonts w:cs="Times New Roman"/>
      <w:sz w:val="16"/>
      <w:szCs w:val="16"/>
    </w:rPr>
  </w:style>
  <w:style w:type="character" w:customStyle="1" w:styleId="TestocommentoCarattere1">
    <w:name w:val="Testo commento Carattere1"/>
    <w:rsid w:val="003A052A"/>
    <w:rPr>
      <w:rFonts w:cs="Times New Roman"/>
      <w:sz w:val="20"/>
      <w:szCs w:val="20"/>
    </w:rPr>
  </w:style>
  <w:style w:type="character" w:customStyle="1" w:styleId="TestocommentoCarattere">
    <w:name w:val="Testo commento Carattere"/>
    <w:rsid w:val="003A052A"/>
    <w:rPr>
      <w:rFonts w:cs="Times New Roman"/>
    </w:rPr>
  </w:style>
  <w:style w:type="character" w:customStyle="1" w:styleId="SoggettocommentoCarattere1">
    <w:name w:val="Soggetto commento Carattere1"/>
    <w:rsid w:val="003A052A"/>
    <w:rPr>
      <w:rFonts w:cs="Times New Roman"/>
      <w:b/>
      <w:bCs/>
      <w:sz w:val="20"/>
      <w:szCs w:val="20"/>
    </w:rPr>
  </w:style>
  <w:style w:type="character" w:customStyle="1" w:styleId="SoggettocommentoCarattere">
    <w:name w:val="Soggetto commento Carattere"/>
    <w:rsid w:val="003A052A"/>
    <w:rPr>
      <w:rFonts w:cs="Times New Roman"/>
      <w:b/>
      <w:bCs/>
    </w:rPr>
  </w:style>
  <w:style w:type="character" w:customStyle="1" w:styleId="CarattereCarattere1">
    <w:name w:val="Carattere Carattere1"/>
    <w:rsid w:val="003A052A"/>
    <w:rPr>
      <w:rFonts w:cs="Times New Roman"/>
    </w:rPr>
  </w:style>
  <w:style w:type="character" w:customStyle="1" w:styleId="NoSpacingChar">
    <w:name w:val="No Spacing Char"/>
    <w:rsid w:val="003A052A"/>
    <w:rPr>
      <w:rFonts w:ascii="Calibri" w:hAnsi="Calibri" w:cs="Times New Roman"/>
      <w:sz w:val="22"/>
      <w:szCs w:val="22"/>
      <w:lang w:val="it-IT" w:eastAsia="ar-SA" w:bidi="ar-SA"/>
    </w:rPr>
  </w:style>
  <w:style w:type="character" w:customStyle="1" w:styleId="Caratteredinumerazione">
    <w:name w:val="Carattere di numerazione"/>
    <w:rsid w:val="003A052A"/>
  </w:style>
  <w:style w:type="character" w:customStyle="1" w:styleId="Punti">
    <w:name w:val="Punti"/>
    <w:rsid w:val="003A052A"/>
    <w:rPr>
      <w:rFonts w:ascii="OpenSymbol" w:eastAsia="OpenSymbol" w:hAnsi="OpenSymbol" w:cs="OpenSymbol"/>
    </w:rPr>
  </w:style>
  <w:style w:type="paragraph" w:customStyle="1" w:styleId="Intestazione2">
    <w:name w:val="Intestazione2"/>
    <w:basedOn w:val="Normale"/>
    <w:next w:val="Corpotesto"/>
    <w:semiHidden/>
    <w:rsid w:val="003A052A"/>
    <w:pPr>
      <w:widowControl/>
      <w:tabs>
        <w:tab w:val="center" w:pos="4819"/>
        <w:tab w:val="right" w:pos="9638"/>
      </w:tabs>
      <w:suppressAutoHyphens/>
      <w:spacing w:line="240" w:lineRule="auto"/>
    </w:pPr>
    <w:rPr>
      <w:rFonts w:ascii="Times New Roman" w:hAnsi="Times New Roman"/>
      <w:lang w:eastAsia="ar-SA" w:bidi="ar-SA"/>
    </w:rPr>
  </w:style>
  <w:style w:type="paragraph" w:styleId="Elenco">
    <w:name w:val="List"/>
    <w:basedOn w:val="Corpotesto"/>
    <w:rsid w:val="003A052A"/>
    <w:pPr>
      <w:widowControl/>
      <w:suppressAutoHyphens/>
      <w:spacing w:line="240" w:lineRule="auto"/>
      <w:jc w:val="left"/>
    </w:pPr>
    <w:rPr>
      <w:rFonts w:eastAsia="Arial" w:cs="Mangal"/>
      <w:color w:val="000000"/>
      <w:lang w:eastAsia="ar-SA" w:bidi="ar-SA"/>
    </w:rPr>
  </w:style>
  <w:style w:type="paragraph" w:styleId="Didascalia">
    <w:name w:val="caption"/>
    <w:basedOn w:val="Normale"/>
    <w:qFormat/>
    <w:rsid w:val="003A052A"/>
    <w:pPr>
      <w:widowControl/>
      <w:suppressLineNumbers/>
      <w:suppressAutoHyphens/>
      <w:spacing w:before="120" w:after="120" w:line="240" w:lineRule="auto"/>
    </w:pPr>
    <w:rPr>
      <w:rFonts w:ascii="Times New Roman" w:hAnsi="Times New Roman" w:cs="Mangal"/>
      <w:i/>
      <w:iCs/>
      <w:sz w:val="24"/>
      <w:szCs w:val="24"/>
      <w:lang w:eastAsia="ar-SA" w:bidi="ar-SA"/>
    </w:rPr>
  </w:style>
  <w:style w:type="paragraph" w:customStyle="1" w:styleId="Indice">
    <w:name w:val="Indice"/>
    <w:basedOn w:val="Normale"/>
    <w:rsid w:val="003A052A"/>
    <w:pPr>
      <w:widowControl/>
      <w:suppressLineNumbers/>
      <w:suppressAutoHyphens/>
      <w:spacing w:line="240" w:lineRule="auto"/>
    </w:pPr>
    <w:rPr>
      <w:rFonts w:ascii="Times New Roman" w:hAnsi="Times New Roman" w:cs="Mangal"/>
      <w:lang w:eastAsia="ar-SA" w:bidi="ar-SA"/>
    </w:rPr>
  </w:style>
  <w:style w:type="paragraph" w:customStyle="1" w:styleId="Intestazione1">
    <w:name w:val="Intestazione1"/>
    <w:basedOn w:val="Normale"/>
    <w:next w:val="Corpotesto"/>
    <w:rsid w:val="003A052A"/>
    <w:pPr>
      <w:keepNext/>
      <w:widowControl/>
      <w:suppressAutoHyphens/>
      <w:spacing w:before="240" w:after="120" w:line="240" w:lineRule="auto"/>
    </w:pPr>
    <w:rPr>
      <w:rFonts w:eastAsia="Microsoft YaHei" w:cs="Mangal"/>
      <w:sz w:val="28"/>
      <w:szCs w:val="28"/>
      <w:lang w:eastAsia="ar-SA" w:bidi="ar-SA"/>
    </w:rPr>
  </w:style>
  <w:style w:type="paragraph" w:customStyle="1" w:styleId="Didascalia1">
    <w:name w:val="Didascalia1"/>
    <w:basedOn w:val="Normale"/>
    <w:rsid w:val="003A052A"/>
    <w:pPr>
      <w:widowControl/>
      <w:suppressLineNumbers/>
      <w:suppressAutoHyphens/>
      <w:spacing w:before="120" w:after="120" w:line="240" w:lineRule="auto"/>
    </w:pPr>
    <w:rPr>
      <w:rFonts w:ascii="Times New Roman" w:hAnsi="Times New Roman" w:cs="Mangal"/>
      <w:i/>
      <w:iCs/>
      <w:sz w:val="24"/>
      <w:szCs w:val="24"/>
      <w:lang w:eastAsia="ar-SA" w:bidi="ar-SA"/>
    </w:rPr>
  </w:style>
  <w:style w:type="paragraph" w:styleId="Sottotitolo">
    <w:name w:val="Subtitle"/>
    <w:basedOn w:val="Intestazione1"/>
    <w:next w:val="Corpotesto"/>
    <w:link w:val="SottotitoloCarattere"/>
    <w:qFormat/>
    <w:rsid w:val="003A052A"/>
    <w:pPr>
      <w:jc w:val="center"/>
    </w:pPr>
    <w:rPr>
      <w:i/>
      <w:iCs/>
    </w:rPr>
  </w:style>
  <w:style w:type="character" w:customStyle="1" w:styleId="SottotitoloCarattere">
    <w:name w:val="Sottotitolo Carattere"/>
    <w:link w:val="Sottotitolo"/>
    <w:rsid w:val="003A052A"/>
    <w:rPr>
      <w:rFonts w:ascii="Arial" w:eastAsia="Microsoft YaHei" w:hAnsi="Arial" w:cs="Mangal"/>
      <w:i/>
      <w:iCs/>
      <w:sz w:val="28"/>
      <w:szCs w:val="28"/>
      <w:lang w:eastAsia="ar-SA"/>
    </w:rPr>
  </w:style>
  <w:style w:type="paragraph" w:customStyle="1" w:styleId="Testopredefi">
    <w:name w:val="Testo predefi"/>
    <w:rsid w:val="003A052A"/>
    <w:pPr>
      <w:suppressAutoHyphens/>
    </w:pPr>
    <w:rPr>
      <w:rFonts w:eastAsia="Arial"/>
      <w:color w:val="000000"/>
      <w:sz w:val="24"/>
      <w:lang w:eastAsia="ar-SA"/>
    </w:rPr>
  </w:style>
  <w:style w:type="paragraph" w:customStyle="1" w:styleId="WW-Corpotesto">
    <w:name w:val="WW-Corpo testo"/>
    <w:basedOn w:val="Normale"/>
    <w:rsid w:val="003A052A"/>
    <w:pPr>
      <w:widowControl/>
      <w:suppressAutoHyphens/>
      <w:spacing w:line="240" w:lineRule="auto"/>
      <w:jc w:val="center"/>
    </w:pPr>
    <w:rPr>
      <w:rFonts w:ascii="Times New Roman" w:hAnsi="Times New Roman"/>
      <w:b/>
      <w:color w:val="000000"/>
      <w:sz w:val="28"/>
      <w:lang w:eastAsia="ar-SA" w:bidi="ar-SA"/>
    </w:rPr>
  </w:style>
  <w:style w:type="paragraph" w:customStyle="1" w:styleId="Testonormale1">
    <w:name w:val="Testo normale1"/>
    <w:basedOn w:val="Normale"/>
    <w:rsid w:val="003A052A"/>
    <w:pPr>
      <w:widowControl/>
      <w:suppressAutoHyphens/>
      <w:spacing w:line="240" w:lineRule="auto"/>
    </w:pPr>
    <w:rPr>
      <w:rFonts w:ascii="Courier New" w:hAnsi="Courier New" w:cs="Courier New"/>
      <w:color w:val="000000"/>
      <w:lang w:eastAsia="ar-SA" w:bidi="ar-SA"/>
    </w:rPr>
  </w:style>
  <w:style w:type="paragraph" w:customStyle="1" w:styleId="Testopredefinito">
    <w:name w:val="Testo predefinito"/>
    <w:basedOn w:val="Normale"/>
    <w:rsid w:val="003A052A"/>
    <w:pPr>
      <w:widowControl/>
      <w:suppressAutoHyphens/>
      <w:spacing w:line="240" w:lineRule="auto"/>
    </w:pPr>
    <w:rPr>
      <w:rFonts w:ascii="Times New Roman" w:hAnsi="Times New Roman"/>
      <w:sz w:val="24"/>
      <w:lang w:val="en-US" w:eastAsia="ar-SA" w:bidi="ar-SA"/>
    </w:rPr>
  </w:style>
  <w:style w:type="paragraph" w:customStyle="1" w:styleId="Corpodeltesto210">
    <w:name w:val="Corpo del testo 21"/>
    <w:basedOn w:val="Normale"/>
    <w:rsid w:val="003A052A"/>
    <w:pPr>
      <w:widowControl/>
      <w:suppressAutoHyphens/>
      <w:spacing w:line="240" w:lineRule="auto"/>
      <w:jc w:val="both"/>
    </w:pPr>
    <w:rPr>
      <w:rFonts w:ascii="Times New Roman" w:hAnsi="Times New Roman"/>
      <w:sz w:val="24"/>
      <w:lang w:eastAsia="ar-SA" w:bidi="ar-SA"/>
    </w:rPr>
  </w:style>
  <w:style w:type="paragraph" w:customStyle="1" w:styleId="TITOLOSEZIONIRELAZIONI">
    <w:name w:val="TITOLOSEZIONIRELAZIONI"/>
    <w:basedOn w:val="Normale"/>
    <w:next w:val="Normale"/>
    <w:rsid w:val="003A052A"/>
    <w:pPr>
      <w:keepNext/>
      <w:widowControl/>
      <w:shd w:val="clear" w:color="auto" w:fill="C6D9F1"/>
      <w:tabs>
        <w:tab w:val="left" w:pos="789"/>
      </w:tabs>
      <w:suppressAutoHyphens/>
      <w:spacing w:before="360" w:after="240" w:line="240" w:lineRule="auto"/>
      <w:ind w:left="789" w:right="1134" w:hanging="432"/>
      <w:jc w:val="center"/>
    </w:pPr>
    <w:rPr>
      <w:rFonts w:ascii="Bookman Old Style" w:hAnsi="Bookman Old Style" w:cs="Bookman Old Style"/>
      <w:caps/>
      <w:sz w:val="48"/>
      <w:szCs w:val="48"/>
      <w:shd w:val="clear" w:color="auto" w:fill="F3F7FC"/>
      <w:lang w:eastAsia="ar-SA" w:bidi="ar-SA"/>
    </w:rPr>
  </w:style>
  <w:style w:type="paragraph" w:customStyle="1" w:styleId="NoSpacing1">
    <w:name w:val="No Spacing1"/>
    <w:rsid w:val="003A052A"/>
    <w:pPr>
      <w:suppressAutoHyphens/>
    </w:pPr>
    <w:rPr>
      <w:rFonts w:ascii="Calibri" w:eastAsia="Arial" w:hAnsi="Calibri" w:cs="Calibri"/>
      <w:sz w:val="22"/>
      <w:szCs w:val="22"/>
      <w:lang w:eastAsia="ar-SA"/>
    </w:rPr>
  </w:style>
  <w:style w:type="paragraph" w:customStyle="1" w:styleId="Testocommento1">
    <w:name w:val="Testo commento1"/>
    <w:basedOn w:val="Normale"/>
    <w:rsid w:val="003A052A"/>
    <w:pPr>
      <w:widowControl/>
      <w:suppressAutoHyphens/>
      <w:spacing w:line="240" w:lineRule="auto"/>
    </w:pPr>
    <w:rPr>
      <w:rFonts w:ascii="Times New Roman" w:hAnsi="Times New Roman"/>
      <w:lang w:eastAsia="ar-SA" w:bidi="ar-SA"/>
    </w:rPr>
  </w:style>
  <w:style w:type="paragraph" w:customStyle="1" w:styleId="Paragrafoelenco1">
    <w:name w:val="Paragrafo elenco1"/>
    <w:basedOn w:val="Normale"/>
    <w:rsid w:val="003A052A"/>
    <w:pPr>
      <w:widowControl/>
      <w:suppressAutoHyphens/>
      <w:spacing w:line="240" w:lineRule="auto"/>
      <w:ind w:left="720"/>
    </w:pPr>
    <w:rPr>
      <w:rFonts w:ascii="Times New Roman" w:hAnsi="Times New Roman"/>
      <w:lang w:eastAsia="ar-SA" w:bidi="ar-SA"/>
    </w:rPr>
  </w:style>
  <w:style w:type="paragraph" w:customStyle="1" w:styleId="Contenutotabella">
    <w:name w:val="Contenuto tabella"/>
    <w:basedOn w:val="Normale"/>
    <w:rsid w:val="003A052A"/>
    <w:pPr>
      <w:widowControl/>
      <w:suppressLineNumbers/>
      <w:suppressAutoHyphens/>
      <w:spacing w:line="240" w:lineRule="auto"/>
    </w:pPr>
    <w:rPr>
      <w:rFonts w:ascii="Times New Roman" w:hAnsi="Times New Roman"/>
      <w:lang w:eastAsia="ar-SA" w:bidi="ar-SA"/>
    </w:rPr>
  </w:style>
  <w:style w:type="paragraph" w:customStyle="1" w:styleId="Intestazionetabella">
    <w:name w:val="Intestazione tabella"/>
    <w:basedOn w:val="Contenutotabella"/>
    <w:rsid w:val="003A052A"/>
    <w:pPr>
      <w:jc w:val="center"/>
    </w:pPr>
    <w:rPr>
      <w:b/>
      <w:bCs/>
    </w:rPr>
  </w:style>
  <w:style w:type="character" w:customStyle="1" w:styleId="TestocommentoCarattere2">
    <w:name w:val="Testo commento Carattere2"/>
    <w:link w:val="Testocommento"/>
    <w:uiPriority w:val="99"/>
    <w:semiHidden/>
    <w:rsid w:val="003A052A"/>
    <w:rPr>
      <w:rFonts w:ascii="Arial" w:hAnsi="Arial"/>
      <w:lang w:bidi="he-IL"/>
    </w:rPr>
  </w:style>
  <w:style w:type="character" w:customStyle="1" w:styleId="linkneltesto">
    <w:name w:val="link_nel_testo"/>
    <w:rsid w:val="003A052A"/>
    <w:rPr>
      <w:i/>
      <w:iCs/>
    </w:rPr>
  </w:style>
  <w:style w:type="character" w:customStyle="1" w:styleId="object">
    <w:name w:val="object"/>
    <w:rsid w:val="003A052A"/>
  </w:style>
  <w:style w:type="numbering" w:customStyle="1" w:styleId="Stileimportato6">
    <w:name w:val="Stile importato 6"/>
    <w:rsid w:val="00AB1866"/>
    <w:pPr>
      <w:numPr>
        <w:numId w:val="26"/>
      </w:numPr>
    </w:pPr>
  </w:style>
  <w:style w:type="numbering" w:customStyle="1" w:styleId="Stileimportato2">
    <w:name w:val="Stile importato 2"/>
    <w:rsid w:val="00AB1866"/>
    <w:pPr>
      <w:numPr>
        <w:numId w:val="30"/>
      </w:numPr>
    </w:pPr>
  </w:style>
  <w:style w:type="numbering" w:customStyle="1" w:styleId="Stileimportato1">
    <w:name w:val="Stile importato 1"/>
    <w:rsid w:val="00AB1866"/>
    <w:pPr>
      <w:numPr>
        <w:numId w:val="31"/>
      </w:numPr>
    </w:pPr>
  </w:style>
  <w:style w:type="numbering" w:customStyle="1" w:styleId="Stileimportato12">
    <w:name w:val="Stile importato 12"/>
    <w:rsid w:val="00AB1866"/>
    <w:pPr>
      <w:numPr>
        <w:numId w:val="32"/>
      </w:numPr>
    </w:pPr>
  </w:style>
  <w:style w:type="numbering" w:customStyle="1" w:styleId="Stileimportato8">
    <w:name w:val="Stile importato 8"/>
    <w:rsid w:val="00AB1866"/>
    <w:pPr>
      <w:numPr>
        <w:numId w:val="33"/>
      </w:numPr>
    </w:pPr>
  </w:style>
  <w:style w:type="numbering" w:customStyle="1" w:styleId="Stileimportato3">
    <w:name w:val="Stile importato 3"/>
    <w:rsid w:val="00AB1866"/>
    <w:pPr>
      <w:numPr>
        <w:numId w:val="34"/>
      </w:numPr>
    </w:pPr>
  </w:style>
  <w:style w:type="numbering" w:customStyle="1" w:styleId="Stileimportato5">
    <w:name w:val="Stile importato 5"/>
    <w:rsid w:val="00AB1866"/>
    <w:pPr>
      <w:numPr>
        <w:numId w:val="35"/>
      </w:numPr>
    </w:pPr>
  </w:style>
  <w:style w:type="numbering" w:customStyle="1" w:styleId="Stileimportato4">
    <w:name w:val="Stile importato 4"/>
    <w:rsid w:val="00AB186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799">
      <w:bodyDiv w:val="1"/>
      <w:marLeft w:val="0"/>
      <w:marRight w:val="0"/>
      <w:marTop w:val="0"/>
      <w:marBottom w:val="0"/>
      <w:divBdr>
        <w:top w:val="none" w:sz="0" w:space="0" w:color="auto"/>
        <w:left w:val="none" w:sz="0" w:space="0" w:color="auto"/>
        <w:bottom w:val="none" w:sz="0" w:space="0" w:color="auto"/>
        <w:right w:val="none" w:sz="0" w:space="0" w:color="auto"/>
      </w:divBdr>
    </w:div>
    <w:div w:id="275601412">
      <w:bodyDiv w:val="1"/>
      <w:marLeft w:val="0"/>
      <w:marRight w:val="0"/>
      <w:marTop w:val="0"/>
      <w:marBottom w:val="0"/>
      <w:divBdr>
        <w:top w:val="none" w:sz="0" w:space="0" w:color="auto"/>
        <w:left w:val="none" w:sz="0" w:space="0" w:color="auto"/>
        <w:bottom w:val="none" w:sz="0" w:space="0" w:color="auto"/>
        <w:right w:val="none" w:sz="0" w:space="0" w:color="auto"/>
      </w:divBdr>
      <w:divsChild>
        <w:div w:id="1186478561">
          <w:marLeft w:val="0"/>
          <w:marRight w:val="0"/>
          <w:marTop w:val="0"/>
          <w:marBottom w:val="0"/>
          <w:divBdr>
            <w:top w:val="none" w:sz="0" w:space="0" w:color="auto"/>
            <w:left w:val="none" w:sz="0" w:space="0" w:color="auto"/>
            <w:bottom w:val="none" w:sz="0" w:space="0" w:color="auto"/>
            <w:right w:val="none" w:sz="0" w:space="0" w:color="auto"/>
          </w:divBdr>
          <w:divsChild>
            <w:div w:id="466627635">
              <w:marLeft w:val="0"/>
              <w:marRight w:val="0"/>
              <w:marTop w:val="0"/>
              <w:marBottom w:val="0"/>
              <w:divBdr>
                <w:top w:val="none" w:sz="0" w:space="0" w:color="auto"/>
                <w:left w:val="none" w:sz="0" w:space="0" w:color="auto"/>
                <w:bottom w:val="none" w:sz="0" w:space="0" w:color="auto"/>
                <w:right w:val="none" w:sz="0" w:space="0" w:color="auto"/>
              </w:divBdr>
              <w:divsChild>
                <w:div w:id="1107430198">
                  <w:marLeft w:val="0"/>
                  <w:marRight w:val="0"/>
                  <w:marTop w:val="0"/>
                  <w:marBottom w:val="0"/>
                  <w:divBdr>
                    <w:top w:val="none" w:sz="0" w:space="0" w:color="auto"/>
                    <w:left w:val="none" w:sz="0" w:space="0" w:color="auto"/>
                    <w:bottom w:val="none" w:sz="0" w:space="0" w:color="auto"/>
                    <w:right w:val="none" w:sz="0" w:space="0" w:color="auto"/>
                  </w:divBdr>
                  <w:divsChild>
                    <w:div w:id="1295673323">
                      <w:marLeft w:val="0"/>
                      <w:marRight w:val="0"/>
                      <w:marTop w:val="0"/>
                      <w:marBottom w:val="0"/>
                      <w:divBdr>
                        <w:top w:val="none" w:sz="0" w:space="0" w:color="auto"/>
                        <w:left w:val="none" w:sz="0" w:space="0" w:color="auto"/>
                        <w:bottom w:val="none" w:sz="0" w:space="0" w:color="auto"/>
                        <w:right w:val="none" w:sz="0" w:space="0" w:color="auto"/>
                      </w:divBdr>
                      <w:divsChild>
                        <w:div w:id="3585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21304">
      <w:bodyDiv w:val="1"/>
      <w:marLeft w:val="0"/>
      <w:marRight w:val="0"/>
      <w:marTop w:val="0"/>
      <w:marBottom w:val="0"/>
      <w:divBdr>
        <w:top w:val="none" w:sz="0" w:space="0" w:color="auto"/>
        <w:left w:val="none" w:sz="0" w:space="0" w:color="auto"/>
        <w:bottom w:val="none" w:sz="0" w:space="0" w:color="auto"/>
        <w:right w:val="none" w:sz="0" w:space="0" w:color="auto"/>
      </w:divBdr>
    </w:div>
    <w:div w:id="914243152">
      <w:bodyDiv w:val="1"/>
      <w:marLeft w:val="0"/>
      <w:marRight w:val="0"/>
      <w:marTop w:val="0"/>
      <w:marBottom w:val="0"/>
      <w:divBdr>
        <w:top w:val="none" w:sz="0" w:space="0" w:color="auto"/>
        <w:left w:val="none" w:sz="0" w:space="0" w:color="auto"/>
        <w:bottom w:val="none" w:sz="0" w:space="0" w:color="auto"/>
        <w:right w:val="none" w:sz="0" w:space="0" w:color="auto"/>
      </w:divBdr>
    </w:div>
    <w:div w:id="1262682707">
      <w:bodyDiv w:val="1"/>
      <w:marLeft w:val="0"/>
      <w:marRight w:val="0"/>
      <w:marTop w:val="0"/>
      <w:marBottom w:val="0"/>
      <w:divBdr>
        <w:top w:val="none" w:sz="0" w:space="0" w:color="auto"/>
        <w:left w:val="none" w:sz="0" w:space="0" w:color="auto"/>
        <w:bottom w:val="none" w:sz="0" w:space="0" w:color="auto"/>
        <w:right w:val="none" w:sz="0" w:space="0" w:color="auto"/>
      </w:divBdr>
    </w:div>
    <w:div w:id="1428696980">
      <w:bodyDiv w:val="1"/>
      <w:marLeft w:val="0"/>
      <w:marRight w:val="0"/>
      <w:marTop w:val="0"/>
      <w:marBottom w:val="0"/>
      <w:divBdr>
        <w:top w:val="none" w:sz="0" w:space="0" w:color="auto"/>
        <w:left w:val="none" w:sz="0" w:space="0" w:color="auto"/>
        <w:bottom w:val="none" w:sz="0" w:space="0" w:color="auto"/>
        <w:right w:val="none" w:sz="0" w:space="0" w:color="auto"/>
      </w:divBdr>
    </w:div>
    <w:div w:id="1822769251">
      <w:bodyDiv w:val="1"/>
      <w:marLeft w:val="0"/>
      <w:marRight w:val="0"/>
      <w:marTop w:val="0"/>
      <w:marBottom w:val="0"/>
      <w:divBdr>
        <w:top w:val="none" w:sz="0" w:space="0" w:color="auto"/>
        <w:left w:val="none" w:sz="0" w:space="0" w:color="auto"/>
        <w:bottom w:val="none" w:sz="0" w:space="0" w:color="auto"/>
        <w:right w:val="none" w:sz="0" w:space="0" w:color="auto"/>
      </w:divBdr>
    </w:div>
    <w:div w:id="1865246112">
      <w:bodyDiv w:val="1"/>
      <w:marLeft w:val="0"/>
      <w:marRight w:val="0"/>
      <w:marTop w:val="0"/>
      <w:marBottom w:val="0"/>
      <w:divBdr>
        <w:top w:val="none" w:sz="0" w:space="0" w:color="auto"/>
        <w:left w:val="none" w:sz="0" w:space="0" w:color="auto"/>
        <w:bottom w:val="none" w:sz="0" w:space="0" w:color="auto"/>
        <w:right w:val="none" w:sz="0" w:space="0" w:color="auto"/>
      </w:divBdr>
    </w:div>
    <w:div w:id="1878545235">
      <w:bodyDiv w:val="1"/>
      <w:marLeft w:val="0"/>
      <w:marRight w:val="0"/>
      <w:marTop w:val="0"/>
      <w:marBottom w:val="0"/>
      <w:divBdr>
        <w:top w:val="none" w:sz="0" w:space="0" w:color="auto"/>
        <w:left w:val="none" w:sz="0" w:space="0" w:color="auto"/>
        <w:bottom w:val="none" w:sz="0" w:space="0" w:color="auto"/>
        <w:right w:val="none" w:sz="0" w:space="0" w:color="auto"/>
      </w:divBdr>
    </w:div>
    <w:div w:id="1887567899">
      <w:bodyDiv w:val="1"/>
      <w:marLeft w:val="0"/>
      <w:marRight w:val="0"/>
      <w:marTop w:val="0"/>
      <w:marBottom w:val="0"/>
      <w:divBdr>
        <w:top w:val="none" w:sz="0" w:space="0" w:color="auto"/>
        <w:left w:val="none" w:sz="0" w:space="0" w:color="auto"/>
        <w:bottom w:val="none" w:sz="0" w:space="0" w:color="auto"/>
        <w:right w:val="none" w:sz="0" w:space="0" w:color="auto"/>
      </w:divBdr>
    </w:div>
    <w:div w:id="19224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viaset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4C8C-D3C6-438B-B401-4CA247C3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viasetti</Template>
  <TotalTime>1</TotalTime>
  <Pages>13</Pages>
  <Words>2659</Words>
  <Characters>15692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18315</CharactersWithSpaces>
  <SharedDoc>false</SharedDoc>
  <HyperlinkBase>www.viasetti.it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Viasetti</dc:creator>
  <cp:keywords/>
  <cp:lastModifiedBy>Luca Leone</cp:lastModifiedBy>
  <cp:revision>2</cp:revision>
  <cp:lastPrinted>2022-07-20T07:37:00Z</cp:lastPrinted>
  <dcterms:created xsi:type="dcterms:W3CDTF">2023-11-24T15:35:00Z</dcterms:created>
  <dcterms:modified xsi:type="dcterms:W3CDTF">2023-11-24T15:35:00Z</dcterms:modified>
</cp:coreProperties>
</file>